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5245"/>
        <w:gridCol w:w="782"/>
        <w:gridCol w:w="4179"/>
      </w:tblGrid>
      <w:tr w:rsidR="00F91C11" w:rsidRPr="00871784">
        <w:tc>
          <w:tcPr>
            <w:tcW w:w="5245" w:type="dxa"/>
            <w:shd w:val="clear" w:color="auto" w:fill="auto"/>
            <w:vAlign w:val="center"/>
          </w:tcPr>
          <w:p w:rsidR="00F91C11" w:rsidRPr="00871784" w:rsidRDefault="00C83AA1" w:rsidP="001748C7">
            <w:pPr>
              <w:snapToGrid w:val="0"/>
              <w:spacing w:before="0" w:after="0" w:line="240" w:lineRule="auto"/>
              <w:ind w:right="-113" w:hanging="284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 w:rsidR="002D4766">
              <w:rPr>
                <w:rFonts w:ascii="Calibri" w:hAnsi="Calibri"/>
                <w:b/>
                <w:noProof/>
                <w:color w:val="000000"/>
                <w:sz w:val="22"/>
                <w:szCs w:val="22"/>
                <w:lang w:eastAsia="el-GR"/>
              </w:rPr>
              <w:t xml:space="preserve">                       </w:t>
            </w:r>
            <w:r w:rsidR="00573CB8">
              <w:rPr>
                <w:rFonts w:ascii="Calibri" w:hAnsi="Calibri"/>
                <w:b/>
                <w:noProof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 w:rsidR="00E0208B">
              <w:rPr>
                <w:rFonts w:ascii="Calibri" w:hAnsi="Calibri"/>
                <w:b/>
                <w:noProof/>
                <w:color w:val="000000"/>
                <w:sz w:val="22"/>
                <w:szCs w:val="22"/>
                <w:lang w:eastAsia="el-GR"/>
              </w:rPr>
              <w:t xml:space="preserve">        </w:t>
            </w:r>
            <w:r w:rsidR="00074C1D">
              <w:rPr>
                <w:rFonts w:ascii="Calibri" w:hAnsi="Calibri"/>
                <w:b/>
                <w:noProof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 w:rsidR="002D4766">
              <w:rPr>
                <w:rFonts w:ascii="Calibri" w:hAnsi="Calibri"/>
                <w:b/>
                <w:noProof/>
                <w:color w:val="000000"/>
                <w:sz w:val="22"/>
                <w:szCs w:val="22"/>
                <w:lang w:eastAsia="el-GR"/>
              </w:rPr>
              <w:t xml:space="preserve">  </w:t>
            </w:r>
            <w:r w:rsidR="003F265E">
              <w:rPr>
                <w:noProof/>
                <w:lang w:eastAsia="el-GR"/>
              </w:rPr>
              <w:drawing>
                <wp:inline distT="0" distB="0" distL="0" distR="0">
                  <wp:extent cx="828675" cy="615315"/>
                  <wp:effectExtent l="19050" t="0" r="9525" b="0"/>
                  <wp:docPr id="1" name="Εικόνα 1" descr="C:\Users\station-oik48.SMALLBUSINESS\Desktop\logo_fina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station-oik48.SMALLBUSINESS\Desktop\logo_final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755" t="15990" r="22887" b="20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1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91C11" w:rsidRPr="00871784" w:rsidRDefault="00F91C11" w:rsidP="001748C7">
            <w:pPr>
              <w:snapToGrid w:val="0"/>
              <w:spacing w:before="0" w:after="0" w:line="240" w:lineRule="auto"/>
              <w:ind w:left="-113" w:right="-113"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2D4766" w:rsidRPr="009365C3" w:rsidRDefault="002D4766" w:rsidP="00016ECB">
            <w:pPr>
              <w:snapToGrid w:val="0"/>
              <w:spacing w:before="0"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</w:tr>
      <w:tr w:rsidR="00F91C11" w:rsidRPr="00375CC5">
        <w:tc>
          <w:tcPr>
            <w:tcW w:w="5245" w:type="dxa"/>
            <w:shd w:val="clear" w:color="auto" w:fill="auto"/>
            <w:vAlign w:val="center"/>
          </w:tcPr>
          <w:p w:rsidR="00F91C11" w:rsidRPr="00375CC5" w:rsidRDefault="00A32486" w:rsidP="001748C7">
            <w:pPr>
              <w:snapToGrid w:val="0"/>
              <w:spacing w:before="0" w:after="0" w:line="240" w:lineRule="auto"/>
              <w:ind w:left="-113" w:right="-113" w:firstLine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B6F05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  </w:t>
            </w:r>
            <w:r w:rsidR="00F91C11" w:rsidRPr="00375CC5">
              <w:rPr>
                <w:rFonts w:ascii="Calibri" w:hAnsi="Calibri"/>
                <w:b/>
                <w:color w:val="000000"/>
                <w:sz w:val="20"/>
                <w:szCs w:val="20"/>
              </w:rPr>
              <w:t>ΕΛΛΗΝΙΚΗ ΔΗΜΟΚΡΑΤΙΑ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91C11" w:rsidRPr="00375CC5" w:rsidRDefault="00F91C11" w:rsidP="001748C7">
            <w:pPr>
              <w:snapToGrid w:val="0"/>
              <w:spacing w:before="0" w:after="0" w:line="240" w:lineRule="auto"/>
              <w:ind w:left="-113" w:right="-113"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F91C11" w:rsidRPr="00375CC5" w:rsidRDefault="00C6238E" w:rsidP="00953284">
            <w:pPr>
              <w:snapToGrid w:val="0"/>
              <w:spacing w:before="0" w:after="0" w:line="240" w:lineRule="auto"/>
              <w:ind w:left="0" w:right="-57"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75CC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</w:t>
            </w:r>
            <w:r w:rsidR="00BC4150" w:rsidRPr="00375CC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75CC5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1B020A" w:rsidRPr="00375CC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E21E6" w:rsidRPr="00375CC5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504AB9" w:rsidRPr="00375CC5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0503F4" w:rsidRPr="00375CC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B5F5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503F4" w:rsidRPr="00375CC5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 w:rsidR="004E21E6" w:rsidRPr="00375CC5"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r w:rsidR="0095328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F91C11" w:rsidRPr="00375CC5">
              <w:rPr>
                <w:rFonts w:ascii="Calibri" w:hAnsi="Calibri"/>
                <w:color w:val="000000"/>
                <w:sz w:val="22"/>
                <w:szCs w:val="22"/>
              </w:rPr>
              <w:t>ΑΡΙΘ. ΠΡΩΤ.</w:t>
            </w:r>
            <w:r w:rsidR="00F701D4" w:rsidRPr="00375CC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722215" w:rsidRPr="00375CC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53284">
              <w:rPr>
                <w:rFonts w:ascii="Calibri" w:hAnsi="Calibri"/>
                <w:b/>
                <w:color w:val="000000"/>
                <w:sz w:val="22"/>
                <w:szCs w:val="22"/>
              </w:rPr>
              <w:t>24470</w:t>
            </w:r>
          </w:p>
        </w:tc>
      </w:tr>
      <w:tr w:rsidR="00F91C11" w:rsidRPr="00375CC5">
        <w:tc>
          <w:tcPr>
            <w:tcW w:w="5245" w:type="dxa"/>
            <w:shd w:val="clear" w:color="auto" w:fill="auto"/>
            <w:vAlign w:val="center"/>
          </w:tcPr>
          <w:p w:rsidR="00F91C11" w:rsidRPr="00375CC5" w:rsidRDefault="00A64898" w:rsidP="001748C7">
            <w:pPr>
              <w:snapToGrid w:val="0"/>
              <w:spacing w:before="0" w:after="0" w:line="240" w:lineRule="auto"/>
              <w:ind w:left="-113" w:right="-113" w:firstLine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75CC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</w:t>
            </w:r>
            <w:r w:rsidR="00F91C11" w:rsidRPr="00375CC5">
              <w:rPr>
                <w:rFonts w:ascii="Calibri" w:hAnsi="Calibri"/>
                <w:b/>
                <w:color w:val="000000"/>
                <w:sz w:val="20"/>
                <w:szCs w:val="20"/>
              </w:rPr>
              <w:t>ΝΟΜΟΣ ΑΤΤΙΚΗΣ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91C11" w:rsidRPr="00375CC5" w:rsidRDefault="00F91C11" w:rsidP="001748C7">
            <w:pPr>
              <w:snapToGrid w:val="0"/>
              <w:spacing w:before="0" w:after="0" w:line="240" w:lineRule="auto"/>
              <w:ind w:left="-113" w:right="-113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F91C11" w:rsidRPr="00375CC5" w:rsidRDefault="00842755" w:rsidP="002A5E23">
            <w:pPr>
              <w:snapToGrid w:val="0"/>
              <w:spacing w:before="0" w:after="0" w:line="240" w:lineRule="auto"/>
              <w:ind w:left="300" w:right="-57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75CC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F91C11" w:rsidRPr="00375CC5">
              <w:rPr>
                <w:rFonts w:ascii="Calibri" w:hAnsi="Calibri"/>
                <w:color w:val="000000"/>
                <w:sz w:val="22"/>
                <w:szCs w:val="22"/>
              </w:rPr>
              <w:t>ΗΜΕΡΟΜ.</w:t>
            </w:r>
            <w:r w:rsidR="0017314D" w:rsidRPr="00375CC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0541B6" w:rsidRPr="002A5E23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2A5E23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6</w:t>
            </w:r>
            <w:r w:rsidR="00796596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 w:rsidR="002609F1" w:rsidRPr="00375CC5">
              <w:rPr>
                <w:rFonts w:ascii="Calibri" w:hAnsi="Calibri"/>
                <w:b/>
                <w:color w:val="000000"/>
                <w:sz w:val="22"/>
                <w:szCs w:val="22"/>
              </w:rPr>
              <w:t>0</w:t>
            </w:r>
            <w:r w:rsidR="002A5E23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8</w:t>
            </w:r>
            <w:r w:rsidR="001C475C" w:rsidRPr="00375CC5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 w:rsidR="002609F1" w:rsidRPr="00375CC5">
              <w:rPr>
                <w:rFonts w:ascii="Calibri" w:hAnsi="Calibri"/>
                <w:b/>
                <w:color w:val="000000"/>
                <w:sz w:val="22"/>
                <w:szCs w:val="22"/>
              </w:rPr>
              <w:t>2020</w:t>
            </w:r>
            <w:r w:rsidR="00F91C11" w:rsidRPr="00375CC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F91C11" w:rsidRPr="00375CC5">
        <w:tc>
          <w:tcPr>
            <w:tcW w:w="5245" w:type="dxa"/>
            <w:shd w:val="clear" w:color="auto" w:fill="auto"/>
            <w:vAlign w:val="center"/>
          </w:tcPr>
          <w:p w:rsidR="00F91C11" w:rsidRPr="00375CC5" w:rsidRDefault="00F91C11" w:rsidP="001748C7">
            <w:pPr>
              <w:snapToGrid w:val="0"/>
              <w:spacing w:before="0" w:after="0" w:line="240" w:lineRule="auto"/>
              <w:ind w:left="-113" w:right="-113" w:firstLine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75CC5">
              <w:rPr>
                <w:rFonts w:ascii="Calibri" w:hAnsi="Calibri"/>
                <w:b/>
                <w:color w:val="000000"/>
                <w:sz w:val="20"/>
                <w:szCs w:val="20"/>
              </w:rPr>
              <w:t>ΔΗΜΟΣ ΣΠΑΤΩΝ – ΑΡΤΕΜΙΔΟΣ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91C11" w:rsidRPr="00375CC5" w:rsidRDefault="00F91C11" w:rsidP="001748C7">
            <w:pPr>
              <w:snapToGrid w:val="0"/>
              <w:spacing w:before="0" w:after="0" w:line="240" w:lineRule="auto"/>
              <w:ind w:left="-113" w:right="-113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F91C11" w:rsidRPr="00375CC5" w:rsidRDefault="00F91C11" w:rsidP="001748C7">
            <w:pPr>
              <w:snapToGrid w:val="0"/>
              <w:spacing w:before="0" w:after="0" w:line="240" w:lineRule="auto"/>
              <w:ind w:left="300" w:right="-5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1C11" w:rsidRPr="00375CC5">
        <w:tc>
          <w:tcPr>
            <w:tcW w:w="5245" w:type="dxa"/>
            <w:shd w:val="clear" w:color="auto" w:fill="auto"/>
            <w:vAlign w:val="center"/>
          </w:tcPr>
          <w:p w:rsidR="00F91C11" w:rsidRPr="00375CC5" w:rsidRDefault="00F91C11" w:rsidP="001748C7">
            <w:pPr>
              <w:snapToGrid w:val="0"/>
              <w:spacing w:before="0" w:after="0" w:line="240" w:lineRule="auto"/>
              <w:ind w:left="-113" w:right="-113" w:firstLine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75CC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ΑΥΤΟΤΕΛΕΣ ΤΜΗΜΑ </w:t>
            </w:r>
            <w:r w:rsidR="000D03CD" w:rsidRPr="00375CC5">
              <w:rPr>
                <w:rFonts w:ascii="Calibri" w:hAnsi="Calibri"/>
                <w:b/>
                <w:color w:val="000000"/>
                <w:sz w:val="20"/>
                <w:szCs w:val="20"/>
              </w:rPr>
              <w:t>ΥΠΟΣΤΗΡΙΞΗΣ</w:t>
            </w:r>
            <w:r w:rsidR="006B6F05" w:rsidRPr="00375CC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Pr="00375CC5">
              <w:rPr>
                <w:rFonts w:ascii="Calibri" w:hAnsi="Calibri"/>
                <w:b/>
                <w:color w:val="000000"/>
                <w:sz w:val="20"/>
                <w:szCs w:val="20"/>
              </w:rPr>
              <w:t>ΔΗΜΟΤΙΚΩΝ ΟΡΓΑΝΩΝ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91C11" w:rsidRPr="00375CC5" w:rsidRDefault="00F91C11" w:rsidP="001748C7">
            <w:pPr>
              <w:snapToGrid w:val="0"/>
              <w:spacing w:before="0" w:after="0" w:line="240" w:lineRule="auto"/>
              <w:ind w:left="-113" w:right="-113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F91C11" w:rsidRPr="00683598" w:rsidRDefault="00F91C11" w:rsidP="002A5E23">
            <w:pPr>
              <w:snapToGrid w:val="0"/>
              <w:spacing w:before="0" w:after="0" w:line="240" w:lineRule="auto"/>
              <w:ind w:left="300" w:right="-57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75CC5">
              <w:rPr>
                <w:rFonts w:ascii="Calibri" w:hAnsi="Calibri"/>
                <w:color w:val="000000"/>
                <w:sz w:val="22"/>
                <w:szCs w:val="22"/>
              </w:rPr>
              <w:t xml:space="preserve">ΑΡΙΘΜΟΣ ΠΡΟΣΚΛΗΣΗΣ </w:t>
            </w:r>
            <w:r w:rsidR="002C4B7B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2</w:t>
            </w:r>
            <w:r w:rsidR="002A5E23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6</w:t>
            </w:r>
            <w:r w:rsidRPr="00375CC5">
              <w:rPr>
                <w:rFonts w:ascii="Calibri" w:hAnsi="Calibri"/>
                <w:b/>
                <w:color w:val="000000"/>
                <w:sz w:val="22"/>
                <w:szCs w:val="22"/>
              </w:rPr>
              <w:t>/20</w:t>
            </w:r>
            <w:r w:rsidR="002609F1" w:rsidRPr="00683598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</w:tr>
      <w:tr w:rsidR="00F91C11" w:rsidRPr="00375CC5" w:rsidTr="0074615F">
        <w:trPr>
          <w:trHeight w:val="92"/>
        </w:trPr>
        <w:tc>
          <w:tcPr>
            <w:tcW w:w="5245" w:type="dxa"/>
            <w:shd w:val="clear" w:color="auto" w:fill="auto"/>
            <w:vAlign w:val="bottom"/>
          </w:tcPr>
          <w:p w:rsidR="00F91C11" w:rsidRPr="00375CC5" w:rsidRDefault="005A5E46" w:rsidP="001748C7">
            <w:pPr>
              <w:snapToGrid w:val="0"/>
              <w:spacing w:before="0" w:after="0" w:line="240" w:lineRule="auto"/>
              <w:ind w:left="-113" w:right="-113" w:firstLine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5CC5">
              <w:rPr>
                <w:rFonts w:ascii="Calibri" w:hAnsi="Calibri"/>
                <w:b/>
                <w:color w:val="000000"/>
                <w:sz w:val="20"/>
                <w:szCs w:val="20"/>
              </w:rPr>
              <w:t>ΓΡΑΦΕΙΟ ΟΙΚΟΝΟΜΙΚΗΣ ΕΠΙΤΡΟΠΗΣ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91C11" w:rsidRPr="00375CC5" w:rsidRDefault="00F91C11" w:rsidP="001748C7">
            <w:pPr>
              <w:snapToGrid w:val="0"/>
              <w:spacing w:before="0" w:after="0" w:line="24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F91C11" w:rsidRPr="00375CC5" w:rsidRDefault="00F91C11" w:rsidP="001748C7">
            <w:pPr>
              <w:snapToGrid w:val="0"/>
              <w:spacing w:before="0" w:after="0" w:line="240" w:lineRule="auto"/>
              <w:ind w:left="283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F91C11" w:rsidRPr="00375CC5" w:rsidRDefault="00F91C11" w:rsidP="001748C7">
      <w:pPr>
        <w:autoSpaceDE w:val="0"/>
        <w:spacing w:after="0" w:line="240" w:lineRule="auto"/>
        <w:ind w:left="0" w:firstLine="288"/>
        <w:rPr>
          <w:rFonts w:ascii="Calibri" w:hAnsi="Calibri"/>
          <w:b/>
          <w:bCs/>
          <w:color w:val="000000"/>
          <w:sz w:val="22"/>
          <w:szCs w:val="22"/>
        </w:rPr>
        <w:sectPr w:rsidR="00F91C11" w:rsidRPr="00375CC5" w:rsidSect="00A86F71">
          <w:headerReference w:type="default" r:id="rId9"/>
          <w:footerReference w:type="default" r:id="rId10"/>
          <w:pgSz w:w="11906" w:h="16838"/>
          <w:pgMar w:top="808" w:right="851" w:bottom="709" w:left="851" w:header="568" w:footer="459" w:gutter="0"/>
          <w:cols w:space="720"/>
          <w:docGrid w:linePitch="360"/>
        </w:sectPr>
      </w:pPr>
      <w:r w:rsidRPr="00375CC5">
        <w:rPr>
          <w:rFonts w:ascii="Calibri" w:hAnsi="Calibri"/>
          <w:b/>
          <w:bCs/>
          <w:color w:val="000000"/>
          <w:sz w:val="22"/>
          <w:szCs w:val="22"/>
        </w:rPr>
        <w:t>Προς:</w:t>
      </w:r>
    </w:p>
    <w:p w:rsidR="00B62884" w:rsidRPr="00375CC5" w:rsidRDefault="00B62884" w:rsidP="001748C7">
      <w:pPr>
        <w:autoSpaceDE w:val="0"/>
        <w:spacing w:before="0" w:after="0" w:line="240" w:lineRule="auto"/>
        <w:ind w:left="567" w:hanging="284"/>
        <w:rPr>
          <w:rFonts w:ascii="Calibri" w:hAnsi="Calibri"/>
          <w:color w:val="000000"/>
          <w:sz w:val="22"/>
          <w:szCs w:val="22"/>
        </w:rPr>
      </w:pPr>
      <w:r w:rsidRPr="00375CC5">
        <w:rPr>
          <w:rFonts w:ascii="Calibri" w:hAnsi="Calibri"/>
          <w:b/>
          <w:bCs/>
          <w:color w:val="000000"/>
          <w:sz w:val="22"/>
          <w:szCs w:val="22"/>
        </w:rPr>
        <w:lastRenderedPageBreak/>
        <w:t xml:space="preserve">α. </w:t>
      </w:r>
      <w:r w:rsidRPr="00375CC5">
        <w:rPr>
          <w:rFonts w:ascii="Calibri" w:hAnsi="Calibri"/>
          <w:color w:val="000000"/>
          <w:sz w:val="22"/>
          <w:szCs w:val="22"/>
        </w:rPr>
        <w:t>Τους Δημοτικούς Συμβούλους</w:t>
      </w:r>
    </w:p>
    <w:p w:rsidR="00B62884" w:rsidRPr="00375CC5" w:rsidRDefault="00B62884" w:rsidP="001748C7">
      <w:pPr>
        <w:numPr>
          <w:ilvl w:val="0"/>
          <w:numId w:val="2"/>
        </w:numPr>
        <w:suppressAutoHyphens w:val="0"/>
        <w:spacing w:before="0" w:after="0" w:line="240" w:lineRule="auto"/>
        <w:ind w:left="573" w:hanging="300"/>
        <w:rPr>
          <w:rFonts w:ascii="Calibri" w:hAnsi="Calibri"/>
          <w:b/>
          <w:bCs/>
          <w:color w:val="000000"/>
          <w:sz w:val="22"/>
          <w:szCs w:val="22"/>
        </w:rPr>
      </w:pPr>
      <w:r w:rsidRPr="00375CC5">
        <w:rPr>
          <w:rFonts w:ascii="Calibri" w:hAnsi="Calibri"/>
          <w:b/>
          <w:bCs/>
          <w:color w:val="000000"/>
          <w:sz w:val="22"/>
          <w:szCs w:val="22"/>
        </w:rPr>
        <w:t xml:space="preserve">κ. </w:t>
      </w:r>
      <w:r w:rsidR="00372423" w:rsidRPr="00375CC5">
        <w:rPr>
          <w:rFonts w:ascii="Calibri" w:hAnsi="Calibri"/>
          <w:b/>
          <w:bCs/>
          <w:color w:val="000000"/>
          <w:sz w:val="22"/>
          <w:szCs w:val="22"/>
        </w:rPr>
        <w:t>Νομικό Αντώνιο του Ηρακλείο</w:t>
      </w:r>
      <w:r w:rsidR="008A6170" w:rsidRPr="00375CC5">
        <w:rPr>
          <w:rFonts w:ascii="Calibri" w:hAnsi="Calibri"/>
          <w:b/>
          <w:bCs/>
          <w:color w:val="000000"/>
          <w:sz w:val="22"/>
          <w:szCs w:val="22"/>
        </w:rPr>
        <w:t>υ</w:t>
      </w:r>
    </w:p>
    <w:p w:rsidR="00B62884" w:rsidRPr="00375CC5" w:rsidRDefault="005930BB" w:rsidP="001748C7">
      <w:pPr>
        <w:numPr>
          <w:ilvl w:val="0"/>
          <w:numId w:val="2"/>
        </w:numPr>
        <w:suppressAutoHyphens w:val="0"/>
        <w:spacing w:before="0" w:after="0" w:line="240" w:lineRule="auto"/>
        <w:ind w:left="567" w:hanging="284"/>
        <w:rPr>
          <w:rFonts w:ascii="Calibri" w:hAnsi="Calibri"/>
          <w:b/>
          <w:bCs/>
          <w:color w:val="000000"/>
          <w:sz w:val="22"/>
          <w:szCs w:val="22"/>
        </w:rPr>
      </w:pPr>
      <w:r w:rsidRPr="00375CC5">
        <w:rPr>
          <w:rFonts w:ascii="Calibri" w:hAnsi="Calibri"/>
          <w:b/>
          <w:bCs/>
          <w:color w:val="000000"/>
          <w:sz w:val="22"/>
          <w:szCs w:val="22"/>
        </w:rPr>
        <w:t xml:space="preserve">κ. </w:t>
      </w:r>
      <w:r w:rsidR="00372423" w:rsidRPr="00375CC5">
        <w:rPr>
          <w:rFonts w:ascii="Calibri" w:hAnsi="Calibri"/>
          <w:b/>
          <w:bCs/>
          <w:color w:val="000000"/>
          <w:sz w:val="22"/>
          <w:szCs w:val="22"/>
        </w:rPr>
        <w:t>Σερέτη Χρήστο του Γεωργίου</w:t>
      </w:r>
    </w:p>
    <w:p w:rsidR="00B62884" w:rsidRPr="00375CC5" w:rsidRDefault="00F614CE" w:rsidP="001748C7">
      <w:pPr>
        <w:numPr>
          <w:ilvl w:val="0"/>
          <w:numId w:val="2"/>
        </w:numPr>
        <w:suppressAutoHyphens w:val="0"/>
        <w:spacing w:before="0" w:after="0" w:line="240" w:lineRule="auto"/>
        <w:ind w:left="567" w:hanging="284"/>
        <w:rPr>
          <w:rFonts w:ascii="Calibri" w:hAnsi="Calibri"/>
          <w:b/>
          <w:bCs/>
          <w:color w:val="000000"/>
          <w:sz w:val="22"/>
          <w:szCs w:val="22"/>
        </w:rPr>
      </w:pPr>
      <w:r w:rsidRPr="00375CC5">
        <w:rPr>
          <w:rFonts w:ascii="Calibri" w:hAnsi="Calibri"/>
          <w:b/>
          <w:bCs/>
          <w:color w:val="000000"/>
          <w:sz w:val="22"/>
          <w:szCs w:val="22"/>
        </w:rPr>
        <w:t xml:space="preserve">κ. </w:t>
      </w:r>
      <w:r w:rsidR="00D90F22" w:rsidRPr="00375CC5">
        <w:rPr>
          <w:rFonts w:ascii="Calibri" w:hAnsi="Calibri"/>
          <w:b/>
          <w:bCs/>
          <w:color w:val="000000"/>
          <w:sz w:val="22"/>
          <w:szCs w:val="22"/>
        </w:rPr>
        <w:t>Μπασινά Ιωάννη του Στεφάνου</w:t>
      </w:r>
    </w:p>
    <w:p w:rsidR="00B62884" w:rsidRPr="00375CC5" w:rsidRDefault="00B62884" w:rsidP="001748C7">
      <w:pPr>
        <w:numPr>
          <w:ilvl w:val="0"/>
          <w:numId w:val="2"/>
        </w:numPr>
        <w:suppressAutoHyphens w:val="0"/>
        <w:spacing w:before="0" w:after="0" w:line="240" w:lineRule="auto"/>
        <w:ind w:left="567" w:hanging="284"/>
        <w:rPr>
          <w:rFonts w:ascii="Calibri" w:hAnsi="Calibri"/>
          <w:b/>
          <w:bCs/>
          <w:color w:val="000000"/>
          <w:sz w:val="22"/>
          <w:szCs w:val="22"/>
        </w:rPr>
      </w:pPr>
      <w:r w:rsidRPr="00375CC5">
        <w:rPr>
          <w:rFonts w:ascii="Calibri" w:hAnsi="Calibri"/>
          <w:b/>
          <w:bCs/>
          <w:color w:val="000000"/>
          <w:sz w:val="22"/>
          <w:szCs w:val="22"/>
        </w:rPr>
        <w:t xml:space="preserve">κ. </w:t>
      </w:r>
      <w:r w:rsidR="00D90F22" w:rsidRPr="00375CC5">
        <w:rPr>
          <w:rFonts w:ascii="Calibri" w:hAnsi="Calibri"/>
          <w:b/>
          <w:color w:val="000000"/>
          <w:sz w:val="22"/>
          <w:szCs w:val="22"/>
        </w:rPr>
        <w:t>Φύτρο Αντώνιο του Παρασκευά</w:t>
      </w:r>
    </w:p>
    <w:p w:rsidR="00B62884" w:rsidRPr="00375CC5" w:rsidRDefault="00B62884" w:rsidP="001748C7">
      <w:pPr>
        <w:numPr>
          <w:ilvl w:val="0"/>
          <w:numId w:val="2"/>
        </w:numPr>
        <w:suppressAutoHyphens w:val="0"/>
        <w:spacing w:before="0" w:after="0" w:line="240" w:lineRule="auto"/>
        <w:ind w:left="567" w:hanging="284"/>
        <w:rPr>
          <w:rFonts w:ascii="Calibri" w:hAnsi="Calibri"/>
          <w:b/>
          <w:bCs/>
          <w:color w:val="000000"/>
          <w:sz w:val="22"/>
          <w:szCs w:val="22"/>
        </w:rPr>
      </w:pPr>
      <w:r w:rsidRPr="00375CC5">
        <w:rPr>
          <w:rFonts w:ascii="Calibri" w:hAnsi="Calibri"/>
          <w:b/>
          <w:bCs/>
          <w:color w:val="000000"/>
          <w:sz w:val="22"/>
          <w:szCs w:val="22"/>
        </w:rPr>
        <w:t xml:space="preserve">κ. </w:t>
      </w:r>
      <w:r w:rsidR="00D90F22" w:rsidRPr="00375CC5">
        <w:rPr>
          <w:rFonts w:ascii="Calibri" w:hAnsi="Calibri"/>
          <w:b/>
          <w:bCs/>
          <w:color w:val="000000"/>
          <w:sz w:val="22"/>
          <w:szCs w:val="22"/>
        </w:rPr>
        <w:t>Φράγκο Διονύσιο του Ιωάννη</w:t>
      </w:r>
    </w:p>
    <w:p w:rsidR="00B62884" w:rsidRPr="00375CC5" w:rsidRDefault="00B62884" w:rsidP="001748C7">
      <w:pPr>
        <w:numPr>
          <w:ilvl w:val="0"/>
          <w:numId w:val="2"/>
        </w:numPr>
        <w:suppressAutoHyphens w:val="0"/>
        <w:spacing w:before="0" w:after="0" w:line="240" w:lineRule="auto"/>
        <w:ind w:left="567" w:hanging="284"/>
        <w:rPr>
          <w:rFonts w:ascii="Calibri" w:hAnsi="Calibri"/>
          <w:b/>
          <w:bCs/>
          <w:color w:val="000000"/>
          <w:sz w:val="22"/>
          <w:szCs w:val="22"/>
        </w:rPr>
      </w:pPr>
      <w:r w:rsidRPr="00375CC5">
        <w:rPr>
          <w:rFonts w:ascii="Calibri" w:hAnsi="Calibri"/>
          <w:b/>
          <w:bCs/>
          <w:color w:val="000000"/>
          <w:sz w:val="22"/>
          <w:szCs w:val="22"/>
        </w:rPr>
        <w:t xml:space="preserve">κ. </w:t>
      </w:r>
      <w:r w:rsidR="00D90F22" w:rsidRPr="00375CC5">
        <w:rPr>
          <w:rFonts w:ascii="Calibri" w:hAnsi="Calibri"/>
          <w:b/>
          <w:color w:val="000000"/>
          <w:sz w:val="22"/>
          <w:szCs w:val="22"/>
        </w:rPr>
        <w:t>Μάρκου Ιωάννη του Αντωνίου</w:t>
      </w:r>
    </w:p>
    <w:p w:rsidR="00F614CE" w:rsidRPr="00375CC5" w:rsidRDefault="00F614CE" w:rsidP="001748C7">
      <w:pPr>
        <w:numPr>
          <w:ilvl w:val="0"/>
          <w:numId w:val="2"/>
        </w:numPr>
        <w:suppressAutoHyphens w:val="0"/>
        <w:spacing w:before="0" w:after="0" w:line="240" w:lineRule="auto"/>
        <w:ind w:left="567" w:hanging="284"/>
        <w:rPr>
          <w:rFonts w:ascii="Calibri" w:hAnsi="Calibri"/>
          <w:b/>
          <w:bCs/>
          <w:color w:val="000000"/>
          <w:sz w:val="22"/>
          <w:szCs w:val="22"/>
        </w:rPr>
      </w:pPr>
      <w:r w:rsidRPr="00375CC5">
        <w:rPr>
          <w:rFonts w:ascii="Calibri" w:hAnsi="Calibri"/>
          <w:b/>
          <w:bCs/>
          <w:color w:val="000000"/>
          <w:sz w:val="22"/>
          <w:szCs w:val="22"/>
        </w:rPr>
        <w:t>κ</w:t>
      </w:r>
      <w:r w:rsidR="00D90F22" w:rsidRPr="00375CC5">
        <w:rPr>
          <w:rFonts w:ascii="Calibri" w:hAnsi="Calibri"/>
          <w:b/>
          <w:bCs/>
          <w:color w:val="000000"/>
          <w:sz w:val="22"/>
          <w:szCs w:val="22"/>
        </w:rPr>
        <w:t>α</w:t>
      </w:r>
      <w:r w:rsidRPr="00375CC5">
        <w:rPr>
          <w:rFonts w:ascii="Calibri" w:hAnsi="Calibri"/>
          <w:b/>
          <w:bCs/>
          <w:color w:val="000000"/>
          <w:sz w:val="22"/>
          <w:szCs w:val="22"/>
        </w:rPr>
        <w:t>.</w:t>
      </w:r>
      <w:r w:rsidR="00D90F22" w:rsidRPr="00375CC5">
        <w:rPr>
          <w:rFonts w:ascii="Calibri" w:hAnsi="Calibri"/>
          <w:b/>
          <w:bCs/>
          <w:color w:val="000000"/>
          <w:sz w:val="22"/>
          <w:szCs w:val="22"/>
        </w:rPr>
        <w:t xml:space="preserve"> Ραφτοπούλου Άννα του Ιωάννη</w:t>
      </w:r>
    </w:p>
    <w:p w:rsidR="00F614CE" w:rsidRPr="00375CC5" w:rsidRDefault="00F614CE" w:rsidP="001748C7">
      <w:pPr>
        <w:numPr>
          <w:ilvl w:val="0"/>
          <w:numId w:val="2"/>
        </w:numPr>
        <w:suppressAutoHyphens w:val="0"/>
        <w:spacing w:before="0" w:after="0" w:line="240" w:lineRule="auto"/>
        <w:ind w:left="567" w:hanging="284"/>
        <w:rPr>
          <w:rFonts w:ascii="Calibri" w:hAnsi="Calibri"/>
          <w:b/>
          <w:bCs/>
          <w:color w:val="000000"/>
          <w:sz w:val="22"/>
          <w:szCs w:val="22"/>
        </w:rPr>
      </w:pPr>
      <w:r w:rsidRPr="00375CC5">
        <w:rPr>
          <w:rFonts w:ascii="Calibri" w:hAnsi="Calibri"/>
          <w:b/>
          <w:bCs/>
          <w:color w:val="000000"/>
          <w:sz w:val="22"/>
          <w:szCs w:val="22"/>
        </w:rPr>
        <w:t>κ</w:t>
      </w:r>
      <w:r w:rsidR="00D90F22" w:rsidRPr="00375CC5">
        <w:rPr>
          <w:rFonts w:ascii="Calibri" w:hAnsi="Calibri"/>
          <w:b/>
          <w:bCs/>
          <w:color w:val="000000"/>
          <w:sz w:val="22"/>
          <w:szCs w:val="22"/>
        </w:rPr>
        <w:t>α</w:t>
      </w:r>
      <w:r w:rsidRPr="00375CC5">
        <w:rPr>
          <w:rFonts w:ascii="Calibri" w:hAnsi="Calibri"/>
          <w:b/>
          <w:bCs/>
          <w:color w:val="000000"/>
          <w:sz w:val="22"/>
          <w:szCs w:val="22"/>
        </w:rPr>
        <w:t>.</w:t>
      </w:r>
      <w:r w:rsidR="00D90F22" w:rsidRPr="00375CC5">
        <w:rPr>
          <w:rFonts w:ascii="Calibri" w:hAnsi="Calibri"/>
          <w:b/>
          <w:bCs/>
          <w:color w:val="000000"/>
          <w:sz w:val="22"/>
          <w:szCs w:val="22"/>
        </w:rPr>
        <w:t xml:space="preserve"> Φράγκου Ελένη του Γεωργίου</w:t>
      </w:r>
    </w:p>
    <w:p w:rsidR="00F614CE" w:rsidRPr="00375CC5" w:rsidRDefault="00F614CE" w:rsidP="001748C7">
      <w:pPr>
        <w:autoSpaceDE w:val="0"/>
        <w:spacing w:before="0" w:after="0" w:line="240" w:lineRule="auto"/>
        <w:ind w:left="426" w:hanging="284"/>
        <w:rPr>
          <w:rFonts w:ascii="Calibri" w:hAnsi="Calibri"/>
          <w:b/>
          <w:bCs/>
          <w:color w:val="000000"/>
          <w:sz w:val="22"/>
          <w:szCs w:val="22"/>
        </w:rPr>
      </w:pPr>
      <w:r w:rsidRPr="00375CC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:rsidR="00F614CE" w:rsidRPr="00375CC5" w:rsidRDefault="00F614CE" w:rsidP="001748C7">
      <w:pPr>
        <w:autoSpaceDE w:val="0"/>
        <w:spacing w:before="0" w:after="0" w:line="240" w:lineRule="auto"/>
        <w:ind w:left="426" w:hanging="284"/>
        <w:rPr>
          <w:rFonts w:ascii="Calibri" w:hAnsi="Calibri"/>
          <w:b/>
          <w:bCs/>
          <w:color w:val="000000"/>
          <w:sz w:val="22"/>
          <w:szCs w:val="22"/>
        </w:rPr>
      </w:pPr>
    </w:p>
    <w:p w:rsidR="00B62884" w:rsidRPr="00375CC5" w:rsidRDefault="00B62884" w:rsidP="001748C7">
      <w:pPr>
        <w:autoSpaceDE w:val="0"/>
        <w:spacing w:before="0" w:after="0" w:line="240" w:lineRule="auto"/>
        <w:ind w:left="426" w:hanging="284"/>
        <w:rPr>
          <w:rFonts w:ascii="Calibri" w:hAnsi="Calibri"/>
          <w:color w:val="000000"/>
          <w:sz w:val="22"/>
          <w:szCs w:val="22"/>
        </w:rPr>
      </w:pPr>
      <w:r w:rsidRPr="00375CC5">
        <w:rPr>
          <w:rFonts w:ascii="Calibri" w:hAnsi="Calibri"/>
          <w:b/>
          <w:bCs/>
          <w:color w:val="000000"/>
          <w:sz w:val="22"/>
          <w:szCs w:val="22"/>
        </w:rPr>
        <w:lastRenderedPageBreak/>
        <w:t xml:space="preserve">β. </w:t>
      </w:r>
      <w:r w:rsidRPr="00375CC5">
        <w:rPr>
          <w:rFonts w:ascii="Calibri" w:hAnsi="Calibri"/>
          <w:color w:val="000000"/>
          <w:sz w:val="22"/>
          <w:szCs w:val="22"/>
        </w:rPr>
        <w:t>Τους Δημοτικούς Συμβούλους</w:t>
      </w:r>
    </w:p>
    <w:p w:rsidR="00B62884" w:rsidRPr="00375CC5" w:rsidRDefault="00B62884" w:rsidP="001748C7">
      <w:pPr>
        <w:numPr>
          <w:ilvl w:val="0"/>
          <w:numId w:val="3"/>
        </w:numPr>
        <w:suppressAutoHyphens w:val="0"/>
        <w:spacing w:before="0" w:after="0" w:line="240" w:lineRule="auto"/>
        <w:ind w:left="426" w:hanging="284"/>
        <w:rPr>
          <w:rFonts w:ascii="Calibri" w:hAnsi="Calibri"/>
          <w:color w:val="000000"/>
          <w:sz w:val="22"/>
          <w:szCs w:val="22"/>
        </w:rPr>
      </w:pPr>
      <w:r w:rsidRPr="00375CC5">
        <w:rPr>
          <w:rFonts w:ascii="Calibri" w:hAnsi="Calibri"/>
          <w:color w:val="000000"/>
          <w:sz w:val="22"/>
          <w:szCs w:val="22"/>
        </w:rPr>
        <w:t>κ</w:t>
      </w:r>
      <w:r w:rsidR="00F614CE" w:rsidRPr="00375CC5">
        <w:rPr>
          <w:rFonts w:ascii="Calibri" w:hAnsi="Calibri"/>
          <w:color w:val="000000"/>
          <w:sz w:val="22"/>
          <w:szCs w:val="22"/>
        </w:rPr>
        <w:t>α</w:t>
      </w:r>
      <w:r w:rsidRPr="00375CC5">
        <w:rPr>
          <w:rFonts w:ascii="Calibri" w:hAnsi="Calibri"/>
          <w:color w:val="000000"/>
          <w:sz w:val="22"/>
          <w:szCs w:val="22"/>
        </w:rPr>
        <w:t xml:space="preserve">. </w:t>
      </w:r>
      <w:r w:rsidR="00F614CE" w:rsidRPr="00375CC5">
        <w:rPr>
          <w:rFonts w:ascii="Calibri" w:hAnsi="Calibri"/>
          <w:color w:val="000000"/>
          <w:sz w:val="22"/>
          <w:szCs w:val="22"/>
        </w:rPr>
        <w:t>Ιωαννίδου Σπυριδούλα του Ιωάννη</w:t>
      </w:r>
    </w:p>
    <w:p w:rsidR="00B62884" w:rsidRPr="00375CC5" w:rsidRDefault="00B62884" w:rsidP="001748C7">
      <w:pPr>
        <w:numPr>
          <w:ilvl w:val="0"/>
          <w:numId w:val="3"/>
        </w:numPr>
        <w:suppressAutoHyphens w:val="0"/>
        <w:spacing w:before="0" w:after="0" w:line="240" w:lineRule="auto"/>
        <w:ind w:left="426" w:hanging="284"/>
        <w:rPr>
          <w:rFonts w:ascii="Calibri" w:hAnsi="Calibri"/>
          <w:color w:val="000000"/>
          <w:sz w:val="22"/>
          <w:szCs w:val="22"/>
        </w:rPr>
      </w:pPr>
      <w:r w:rsidRPr="00375CC5">
        <w:rPr>
          <w:rFonts w:ascii="Calibri" w:hAnsi="Calibri"/>
          <w:color w:val="000000"/>
          <w:sz w:val="22"/>
          <w:szCs w:val="22"/>
        </w:rPr>
        <w:t xml:space="preserve">κ. </w:t>
      </w:r>
      <w:r w:rsidR="00F614CE" w:rsidRPr="00375CC5">
        <w:rPr>
          <w:rFonts w:ascii="Calibri" w:hAnsi="Calibri"/>
          <w:color w:val="000000"/>
          <w:sz w:val="22"/>
          <w:szCs w:val="22"/>
        </w:rPr>
        <w:t>Λάμπρου Παναγιώτη του Ηλία</w:t>
      </w:r>
    </w:p>
    <w:p w:rsidR="00B62884" w:rsidRPr="00375CC5" w:rsidRDefault="00B62884" w:rsidP="001748C7">
      <w:pPr>
        <w:numPr>
          <w:ilvl w:val="0"/>
          <w:numId w:val="3"/>
        </w:numPr>
        <w:suppressAutoHyphens w:val="0"/>
        <w:spacing w:before="0" w:after="0" w:line="240" w:lineRule="auto"/>
        <w:ind w:left="426" w:hanging="284"/>
        <w:rPr>
          <w:rFonts w:ascii="Calibri" w:hAnsi="Calibri"/>
          <w:color w:val="000000"/>
          <w:sz w:val="22"/>
          <w:szCs w:val="22"/>
        </w:rPr>
      </w:pPr>
      <w:r w:rsidRPr="00375CC5">
        <w:rPr>
          <w:rFonts w:ascii="Calibri" w:hAnsi="Calibri"/>
          <w:color w:val="000000"/>
          <w:sz w:val="22"/>
          <w:szCs w:val="22"/>
        </w:rPr>
        <w:t xml:space="preserve">κ. </w:t>
      </w:r>
      <w:r w:rsidR="00F614CE" w:rsidRPr="00375CC5">
        <w:rPr>
          <w:rFonts w:ascii="Calibri" w:hAnsi="Calibri"/>
          <w:color w:val="000000"/>
          <w:sz w:val="22"/>
          <w:szCs w:val="22"/>
        </w:rPr>
        <w:t>Πανούση Ευάγγελο του Νικολάου</w:t>
      </w:r>
    </w:p>
    <w:p w:rsidR="00F614CE" w:rsidRPr="00375CC5" w:rsidRDefault="00F614CE" w:rsidP="001748C7">
      <w:pPr>
        <w:numPr>
          <w:ilvl w:val="0"/>
          <w:numId w:val="3"/>
        </w:numPr>
        <w:suppressAutoHyphens w:val="0"/>
        <w:spacing w:before="0" w:after="0" w:line="240" w:lineRule="auto"/>
        <w:ind w:left="426" w:hanging="284"/>
        <w:rPr>
          <w:rFonts w:ascii="Calibri" w:hAnsi="Calibri"/>
          <w:color w:val="000000"/>
          <w:sz w:val="22"/>
          <w:szCs w:val="22"/>
        </w:rPr>
      </w:pPr>
      <w:r w:rsidRPr="00375CC5">
        <w:rPr>
          <w:rFonts w:ascii="Calibri" w:hAnsi="Calibri"/>
          <w:color w:val="000000"/>
          <w:sz w:val="22"/>
          <w:szCs w:val="22"/>
        </w:rPr>
        <w:t>κα. Τσάκαλη Ελένη του Ηλία</w:t>
      </w:r>
    </w:p>
    <w:p w:rsidR="00F614CE" w:rsidRPr="00375CC5" w:rsidRDefault="00F614CE" w:rsidP="001748C7">
      <w:pPr>
        <w:numPr>
          <w:ilvl w:val="0"/>
          <w:numId w:val="3"/>
        </w:numPr>
        <w:suppressAutoHyphens w:val="0"/>
        <w:spacing w:before="0" w:after="0" w:line="240" w:lineRule="auto"/>
        <w:ind w:left="426" w:hanging="284"/>
        <w:rPr>
          <w:rFonts w:ascii="Calibri" w:hAnsi="Calibri"/>
          <w:color w:val="000000"/>
          <w:sz w:val="22"/>
          <w:szCs w:val="22"/>
        </w:rPr>
      </w:pPr>
      <w:r w:rsidRPr="00375CC5">
        <w:rPr>
          <w:rFonts w:ascii="Calibri" w:hAnsi="Calibri"/>
          <w:color w:val="000000"/>
          <w:sz w:val="22"/>
          <w:szCs w:val="22"/>
        </w:rPr>
        <w:t>κ. Πουλάκη Πέτρο του Ιωάννη</w:t>
      </w:r>
    </w:p>
    <w:p w:rsidR="00F614CE" w:rsidRPr="00375CC5" w:rsidRDefault="00F614CE" w:rsidP="001748C7">
      <w:pPr>
        <w:numPr>
          <w:ilvl w:val="0"/>
          <w:numId w:val="3"/>
        </w:numPr>
        <w:suppressAutoHyphens w:val="0"/>
        <w:spacing w:before="0" w:after="0" w:line="240" w:lineRule="auto"/>
        <w:ind w:left="426" w:hanging="284"/>
        <w:rPr>
          <w:rFonts w:ascii="Calibri" w:hAnsi="Calibri"/>
          <w:color w:val="000000"/>
          <w:sz w:val="22"/>
          <w:szCs w:val="22"/>
        </w:rPr>
      </w:pPr>
      <w:r w:rsidRPr="00375CC5">
        <w:rPr>
          <w:rFonts w:ascii="Calibri" w:hAnsi="Calibri"/>
          <w:color w:val="000000"/>
          <w:sz w:val="22"/>
          <w:szCs w:val="22"/>
        </w:rPr>
        <w:t>κα. Λύτρα Αθηνά του Ιωάννη</w:t>
      </w:r>
    </w:p>
    <w:p w:rsidR="00B62884" w:rsidRPr="00375CC5" w:rsidRDefault="003C55CA" w:rsidP="001748C7">
      <w:pPr>
        <w:suppressAutoHyphens w:val="0"/>
        <w:spacing w:before="0" w:after="0" w:line="240" w:lineRule="auto"/>
        <w:ind w:left="142" w:right="49" w:firstLine="0"/>
        <w:rPr>
          <w:rFonts w:ascii="Calibri" w:hAnsi="Calibri"/>
          <w:color w:val="000000"/>
          <w:sz w:val="22"/>
          <w:szCs w:val="22"/>
        </w:rPr>
      </w:pPr>
      <w:r w:rsidRPr="00375CC5">
        <w:rPr>
          <w:rFonts w:ascii="Calibri" w:hAnsi="Calibri"/>
          <w:color w:val="000000"/>
          <w:sz w:val="22"/>
          <w:szCs w:val="22"/>
        </w:rPr>
        <w:t>ως αναπληρωματικά</w:t>
      </w:r>
      <w:r w:rsidR="000F35A2" w:rsidRPr="00375CC5">
        <w:rPr>
          <w:rFonts w:ascii="Calibri" w:hAnsi="Calibri"/>
          <w:color w:val="000000"/>
          <w:sz w:val="22"/>
          <w:szCs w:val="22"/>
        </w:rPr>
        <w:t xml:space="preserve"> μέλη της Οικο</w:t>
      </w:r>
      <w:r w:rsidR="00B62884" w:rsidRPr="00375CC5">
        <w:rPr>
          <w:rFonts w:ascii="Calibri" w:hAnsi="Calibri"/>
          <w:color w:val="000000"/>
          <w:sz w:val="22"/>
          <w:szCs w:val="22"/>
        </w:rPr>
        <w:t>νομικής Επι</w:t>
      </w:r>
      <w:r w:rsidR="000F35A2" w:rsidRPr="00375CC5">
        <w:rPr>
          <w:rFonts w:ascii="Calibri" w:hAnsi="Calibri"/>
          <w:color w:val="000000"/>
          <w:sz w:val="22"/>
          <w:szCs w:val="22"/>
        </w:rPr>
        <w:t>-</w:t>
      </w:r>
      <w:r w:rsidR="00B62884" w:rsidRPr="00375CC5">
        <w:rPr>
          <w:rFonts w:ascii="Calibri" w:hAnsi="Calibri"/>
          <w:color w:val="000000"/>
          <w:sz w:val="22"/>
          <w:szCs w:val="22"/>
        </w:rPr>
        <w:t>τροπής</w:t>
      </w:r>
    </w:p>
    <w:p w:rsidR="00EC2181" w:rsidRPr="00375CC5" w:rsidRDefault="00EC2181" w:rsidP="001748C7">
      <w:pPr>
        <w:suppressAutoHyphens w:val="0"/>
        <w:spacing w:before="0" w:after="0" w:line="240" w:lineRule="auto"/>
        <w:ind w:hanging="284"/>
        <w:rPr>
          <w:rFonts w:ascii="Calibri" w:hAnsi="Calibri"/>
          <w:color w:val="000000"/>
          <w:sz w:val="22"/>
          <w:szCs w:val="22"/>
        </w:rPr>
      </w:pPr>
    </w:p>
    <w:p w:rsidR="00EC2181" w:rsidRPr="00375CC5" w:rsidRDefault="006E2148" w:rsidP="001748C7">
      <w:pPr>
        <w:suppressAutoHyphens w:val="0"/>
        <w:spacing w:before="0" w:after="0" w:line="240" w:lineRule="exact"/>
        <w:ind w:hanging="284"/>
        <w:rPr>
          <w:rFonts w:ascii="Calibri" w:hAnsi="Calibri"/>
          <w:color w:val="000000"/>
          <w:sz w:val="22"/>
          <w:szCs w:val="22"/>
        </w:rPr>
        <w:sectPr w:rsidR="00EC2181" w:rsidRPr="00375CC5" w:rsidSect="001B0B6A">
          <w:type w:val="continuous"/>
          <w:pgSz w:w="11906" w:h="16838"/>
          <w:pgMar w:top="360" w:right="849" w:bottom="709" w:left="850" w:header="568" w:footer="459" w:gutter="0"/>
          <w:cols w:num="2" w:space="568"/>
          <w:docGrid w:linePitch="360"/>
        </w:sectPr>
      </w:pPr>
      <w:r w:rsidRPr="00375CC5">
        <w:rPr>
          <w:rFonts w:ascii="Calibri" w:hAnsi="Calibri"/>
          <w:color w:val="000000"/>
          <w:sz w:val="22"/>
          <w:szCs w:val="22"/>
        </w:rPr>
        <w:t xml:space="preserve">  </w:t>
      </w:r>
      <w:r w:rsidR="00763BA0" w:rsidRPr="00375CC5">
        <w:rPr>
          <w:rFonts w:ascii="Calibri" w:hAnsi="Calibri"/>
          <w:color w:val="000000"/>
          <w:sz w:val="22"/>
          <w:szCs w:val="22"/>
        </w:rPr>
        <w:t xml:space="preserve">    </w:t>
      </w:r>
    </w:p>
    <w:p w:rsidR="00AC3E2A" w:rsidRPr="00375CC5" w:rsidRDefault="00F91C11" w:rsidP="001748C7">
      <w:pPr>
        <w:pStyle w:val="3"/>
        <w:spacing w:before="120" w:line="240" w:lineRule="auto"/>
        <w:ind w:left="0" w:firstLine="0"/>
        <w:rPr>
          <w:rFonts w:ascii="Calibri" w:hAnsi="Calibri" w:cs="Times New Roman"/>
          <w:i w:val="0"/>
          <w:color w:val="000000"/>
          <w:u w:val="none"/>
        </w:rPr>
      </w:pPr>
      <w:r w:rsidRPr="00375CC5">
        <w:rPr>
          <w:rFonts w:ascii="Calibri" w:hAnsi="Calibri" w:cs="Times New Roman"/>
          <w:i w:val="0"/>
          <w:color w:val="000000"/>
          <w:u w:val="none"/>
        </w:rPr>
        <w:lastRenderedPageBreak/>
        <w:t>Π Ρ Ο Σ Κ Λ Η Σ Η</w:t>
      </w:r>
    </w:p>
    <w:p w:rsidR="00167D6F" w:rsidRPr="00375CC5" w:rsidRDefault="000541B6" w:rsidP="001748C7">
      <w:pPr>
        <w:pStyle w:val="3"/>
        <w:spacing w:before="120" w:line="240" w:lineRule="auto"/>
        <w:ind w:left="0" w:firstLine="0"/>
        <w:rPr>
          <w:rFonts w:ascii="Calibri" w:hAnsi="Calibri" w:cs="Times New Roman"/>
          <w:i w:val="0"/>
          <w:color w:val="000000"/>
          <w:u w:val="none"/>
        </w:rPr>
      </w:pPr>
      <w:r w:rsidRPr="000541B6">
        <w:rPr>
          <w:rFonts w:ascii="Calibri" w:hAnsi="Calibri" w:cs="Times New Roman"/>
          <w:i w:val="0"/>
          <w:color w:val="000000"/>
          <w:u w:val="none"/>
        </w:rPr>
        <w:t>2</w:t>
      </w:r>
      <w:r w:rsidR="002A5E23" w:rsidRPr="002A5E23">
        <w:rPr>
          <w:rFonts w:ascii="Calibri" w:hAnsi="Calibri" w:cs="Times New Roman"/>
          <w:i w:val="0"/>
          <w:color w:val="000000"/>
          <w:u w:val="none"/>
        </w:rPr>
        <w:t>6</w:t>
      </w:r>
      <w:r w:rsidR="0088291E" w:rsidRPr="00375CC5">
        <w:rPr>
          <w:rFonts w:ascii="Calibri" w:hAnsi="Calibri" w:cs="Times New Roman"/>
          <w:i w:val="0"/>
          <w:color w:val="000000"/>
          <w:u w:val="none"/>
          <w:vertAlign w:val="superscript"/>
        </w:rPr>
        <w:t>η</w:t>
      </w:r>
      <w:r w:rsidR="00332047">
        <w:rPr>
          <w:rFonts w:ascii="Calibri" w:hAnsi="Calibri" w:cs="Times New Roman"/>
          <w:i w:val="0"/>
          <w:color w:val="000000"/>
          <w:u w:val="none"/>
          <w:vertAlign w:val="superscript"/>
        </w:rPr>
        <w:t>ς</w:t>
      </w:r>
      <w:r w:rsidR="0088291E" w:rsidRPr="00375CC5">
        <w:rPr>
          <w:rFonts w:ascii="Calibri" w:hAnsi="Calibri" w:cs="Times New Roman"/>
          <w:i w:val="0"/>
          <w:color w:val="000000"/>
          <w:u w:val="none"/>
        </w:rPr>
        <w:t xml:space="preserve"> </w:t>
      </w:r>
      <w:r w:rsidR="0025446A">
        <w:rPr>
          <w:rFonts w:ascii="Calibri" w:hAnsi="Calibri" w:cs="Times New Roman"/>
          <w:i w:val="0"/>
          <w:color w:val="000000"/>
          <w:u w:val="none"/>
        </w:rPr>
        <w:t xml:space="preserve">έκτακτης </w:t>
      </w:r>
      <w:r w:rsidR="00544C62">
        <w:rPr>
          <w:rFonts w:ascii="Calibri" w:hAnsi="Calibri" w:cs="Times New Roman"/>
          <w:i w:val="0"/>
          <w:color w:val="000000"/>
          <w:u w:val="none"/>
        </w:rPr>
        <w:t>δι</w:t>
      </w:r>
      <w:r w:rsidR="0027643C">
        <w:rPr>
          <w:rFonts w:ascii="Calibri" w:hAnsi="Calibri" w:cs="Times New Roman"/>
          <w:i w:val="0"/>
          <w:color w:val="000000"/>
          <w:u w:val="none"/>
        </w:rPr>
        <w:t>ά</w:t>
      </w:r>
      <w:r w:rsidR="00544C62">
        <w:rPr>
          <w:rFonts w:ascii="Calibri" w:hAnsi="Calibri" w:cs="Times New Roman"/>
          <w:i w:val="0"/>
          <w:color w:val="000000"/>
          <w:u w:val="none"/>
        </w:rPr>
        <w:t xml:space="preserve"> περιφοράς </w:t>
      </w:r>
      <w:r w:rsidR="008E1A8B">
        <w:rPr>
          <w:rFonts w:ascii="Calibri" w:hAnsi="Calibri" w:cs="Times New Roman"/>
          <w:i w:val="0"/>
          <w:color w:val="000000"/>
          <w:u w:val="none"/>
        </w:rPr>
        <w:t>σ</w:t>
      </w:r>
      <w:r w:rsidR="00F91C11" w:rsidRPr="00375CC5">
        <w:rPr>
          <w:rFonts w:ascii="Calibri" w:hAnsi="Calibri" w:cs="Times New Roman"/>
          <w:i w:val="0"/>
          <w:color w:val="000000"/>
          <w:u w:val="none"/>
        </w:rPr>
        <w:t>υνεδρίαση</w:t>
      </w:r>
      <w:r w:rsidR="00332047">
        <w:rPr>
          <w:rFonts w:ascii="Calibri" w:hAnsi="Calibri" w:cs="Times New Roman"/>
          <w:i w:val="0"/>
          <w:color w:val="000000"/>
          <w:u w:val="none"/>
        </w:rPr>
        <w:t>ς</w:t>
      </w:r>
      <w:r w:rsidR="00BE0989">
        <w:rPr>
          <w:rFonts w:ascii="Calibri" w:hAnsi="Calibri" w:cs="Times New Roman"/>
          <w:i w:val="0"/>
          <w:color w:val="000000"/>
          <w:u w:val="none"/>
        </w:rPr>
        <w:t xml:space="preserve"> </w:t>
      </w:r>
      <w:r w:rsidR="00F91C11" w:rsidRPr="00375CC5">
        <w:rPr>
          <w:rFonts w:ascii="Calibri" w:hAnsi="Calibri" w:cs="Times New Roman"/>
          <w:i w:val="0"/>
          <w:color w:val="000000"/>
          <w:u w:val="none"/>
        </w:rPr>
        <w:t>Οικονομικής Επιτροπής</w:t>
      </w:r>
    </w:p>
    <w:p w:rsidR="006D1F35" w:rsidRPr="003E04D6" w:rsidRDefault="004A3ADE" w:rsidP="00442B68">
      <w:pPr>
        <w:spacing w:after="240" w:line="240" w:lineRule="auto"/>
        <w:ind w:left="0" w:firstLine="0"/>
        <w:rPr>
          <w:rFonts w:ascii="Calibri" w:hAnsi="Calibri"/>
          <w:color w:val="000000"/>
          <w:sz w:val="22"/>
          <w:szCs w:val="22"/>
        </w:rPr>
      </w:pPr>
      <w:r w:rsidRPr="00BE0989">
        <w:rPr>
          <w:rFonts w:ascii="Calibri" w:hAnsi="Calibri"/>
          <w:color w:val="000000"/>
          <w:sz w:val="22"/>
          <w:szCs w:val="22"/>
        </w:rPr>
        <w:t xml:space="preserve">Σας καλούμε </w:t>
      </w:r>
      <w:r w:rsidR="00BE0989" w:rsidRPr="00BE0989">
        <w:rPr>
          <w:rFonts w:ascii="Calibri" w:hAnsi="Calibri"/>
          <w:color w:val="000000"/>
          <w:sz w:val="22"/>
          <w:szCs w:val="22"/>
        </w:rPr>
        <w:t>να συμμετέχετε τη</w:t>
      </w:r>
      <w:r w:rsidR="007556C0">
        <w:rPr>
          <w:rFonts w:ascii="Calibri" w:hAnsi="Calibri"/>
          <w:color w:val="000000"/>
          <w:sz w:val="22"/>
          <w:szCs w:val="22"/>
        </w:rPr>
        <w:t>ν</w:t>
      </w:r>
      <w:r w:rsidR="00CE0866">
        <w:rPr>
          <w:rFonts w:ascii="Calibri" w:hAnsi="Calibri"/>
          <w:color w:val="000000"/>
          <w:sz w:val="22"/>
          <w:szCs w:val="22"/>
        </w:rPr>
        <w:t xml:space="preserve"> </w:t>
      </w:r>
      <w:r w:rsidR="002A5E23">
        <w:rPr>
          <w:rFonts w:ascii="Calibri" w:hAnsi="Calibri"/>
          <w:b/>
          <w:color w:val="000000"/>
          <w:sz w:val="22"/>
          <w:szCs w:val="22"/>
        </w:rPr>
        <w:t>Πέμπτη</w:t>
      </w:r>
      <w:r w:rsidR="00BE0989" w:rsidRPr="00BE0989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541B6">
        <w:rPr>
          <w:rFonts w:ascii="Calibri" w:hAnsi="Calibri"/>
          <w:b/>
          <w:color w:val="000000"/>
          <w:sz w:val="22"/>
          <w:szCs w:val="22"/>
        </w:rPr>
        <w:t>2</w:t>
      </w:r>
      <w:r w:rsidR="002A5E23">
        <w:rPr>
          <w:rFonts w:ascii="Calibri" w:hAnsi="Calibri"/>
          <w:b/>
          <w:color w:val="000000"/>
          <w:sz w:val="22"/>
          <w:szCs w:val="22"/>
        </w:rPr>
        <w:t>7</w:t>
      </w:r>
      <w:r w:rsidR="00371FC9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BE0989" w:rsidRPr="00BE0989">
        <w:rPr>
          <w:rFonts w:ascii="Calibri" w:hAnsi="Calibri"/>
          <w:color w:val="000000"/>
          <w:sz w:val="22"/>
          <w:szCs w:val="22"/>
        </w:rPr>
        <w:t xml:space="preserve">του μηνός </w:t>
      </w:r>
      <w:r w:rsidR="002A5E23" w:rsidRPr="002A5E23">
        <w:rPr>
          <w:rFonts w:ascii="Calibri" w:hAnsi="Calibri"/>
          <w:b/>
          <w:color w:val="000000"/>
          <w:sz w:val="22"/>
          <w:szCs w:val="22"/>
        </w:rPr>
        <w:t>Αυγούστου</w:t>
      </w:r>
      <w:r w:rsidR="00BE0989" w:rsidRPr="00BE0989">
        <w:rPr>
          <w:rFonts w:ascii="Calibri" w:hAnsi="Calibri"/>
          <w:color w:val="000000"/>
          <w:sz w:val="22"/>
          <w:szCs w:val="22"/>
        </w:rPr>
        <w:t xml:space="preserve"> </w:t>
      </w:r>
      <w:r w:rsidR="00BE0989" w:rsidRPr="00BE0989">
        <w:rPr>
          <w:rFonts w:ascii="Calibri" w:hAnsi="Calibri"/>
          <w:b/>
          <w:color w:val="000000"/>
          <w:sz w:val="22"/>
          <w:szCs w:val="22"/>
        </w:rPr>
        <w:t>2020</w:t>
      </w:r>
      <w:r w:rsidR="00BE0989" w:rsidRPr="00BE0989">
        <w:rPr>
          <w:rFonts w:ascii="Calibri" w:hAnsi="Calibri"/>
          <w:color w:val="000000"/>
          <w:sz w:val="22"/>
          <w:szCs w:val="22"/>
        </w:rPr>
        <w:t xml:space="preserve"> </w:t>
      </w:r>
      <w:r w:rsidR="00AA23D1" w:rsidRPr="00BE0989">
        <w:rPr>
          <w:rFonts w:ascii="Calibri" w:hAnsi="Calibri"/>
          <w:color w:val="000000"/>
          <w:sz w:val="22"/>
          <w:szCs w:val="22"/>
        </w:rPr>
        <w:t xml:space="preserve">σε </w:t>
      </w:r>
      <w:r w:rsidR="0025446A" w:rsidRPr="0025446A">
        <w:rPr>
          <w:rFonts w:ascii="Calibri" w:hAnsi="Calibri"/>
          <w:b/>
          <w:color w:val="000000"/>
          <w:sz w:val="22"/>
          <w:szCs w:val="22"/>
          <w:u w:val="single"/>
        </w:rPr>
        <w:t>έκτακτη</w:t>
      </w:r>
      <w:r w:rsidR="0025446A" w:rsidRPr="0025446A"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  <w:r w:rsidR="00544C62" w:rsidRPr="0025446A">
        <w:rPr>
          <w:rFonts w:ascii="Calibri" w:hAnsi="Calibri"/>
          <w:b/>
          <w:color w:val="000000"/>
          <w:sz w:val="22"/>
          <w:szCs w:val="22"/>
          <w:u w:val="single"/>
        </w:rPr>
        <w:t>δι</w:t>
      </w:r>
      <w:r w:rsidR="00CC7E36" w:rsidRPr="0025446A">
        <w:rPr>
          <w:rFonts w:ascii="Calibri" w:hAnsi="Calibri"/>
          <w:b/>
          <w:color w:val="000000"/>
          <w:sz w:val="22"/>
          <w:szCs w:val="22"/>
          <w:u w:val="single"/>
        </w:rPr>
        <w:t>ά</w:t>
      </w:r>
      <w:r w:rsidR="00544C62" w:rsidRPr="006764EC">
        <w:rPr>
          <w:rFonts w:ascii="Calibri" w:hAnsi="Calibri"/>
          <w:b/>
          <w:color w:val="000000"/>
          <w:sz w:val="22"/>
          <w:szCs w:val="22"/>
          <w:u w:val="single"/>
        </w:rPr>
        <w:t xml:space="preserve"> περιφοράς</w:t>
      </w:r>
      <w:r w:rsidR="00544C62">
        <w:rPr>
          <w:rFonts w:ascii="Calibri" w:hAnsi="Calibri"/>
          <w:color w:val="000000"/>
          <w:sz w:val="22"/>
          <w:szCs w:val="22"/>
        </w:rPr>
        <w:t xml:space="preserve"> </w:t>
      </w:r>
      <w:r w:rsidR="00BE0989" w:rsidRPr="00BE0989">
        <w:rPr>
          <w:rFonts w:ascii="Calibri" w:hAnsi="Calibri"/>
          <w:color w:val="000000"/>
          <w:sz w:val="22"/>
          <w:szCs w:val="22"/>
        </w:rPr>
        <w:t xml:space="preserve">συνεδρίαση </w:t>
      </w:r>
      <w:r w:rsidR="00544C62" w:rsidRPr="006764EC">
        <w:rPr>
          <w:rFonts w:ascii="Calibri" w:hAnsi="Calibri"/>
          <w:b/>
          <w:color w:val="000000"/>
          <w:sz w:val="22"/>
          <w:szCs w:val="22"/>
        </w:rPr>
        <w:t xml:space="preserve">με ώρα έναρξης την </w:t>
      </w:r>
      <w:r w:rsidR="000541B6">
        <w:rPr>
          <w:rFonts w:ascii="Calibri" w:hAnsi="Calibri"/>
          <w:b/>
          <w:color w:val="000000"/>
          <w:sz w:val="22"/>
          <w:szCs w:val="22"/>
        </w:rPr>
        <w:t>9.</w:t>
      </w:r>
      <w:r w:rsidR="00CE0866">
        <w:rPr>
          <w:rFonts w:ascii="Calibri" w:hAnsi="Calibri"/>
          <w:b/>
          <w:color w:val="000000"/>
          <w:sz w:val="22"/>
          <w:szCs w:val="22"/>
        </w:rPr>
        <w:t>3</w:t>
      </w:r>
      <w:r w:rsidR="000541B6">
        <w:rPr>
          <w:rFonts w:ascii="Calibri" w:hAnsi="Calibri"/>
          <w:b/>
          <w:color w:val="000000"/>
          <w:sz w:val="22"/>
          <w:szCs w:val="22"/>
        </w:rPr>
        <w:t>0</w:t>
      </w:r>
      <w:r w:rsidR="00544C62" w:rsidRPr="006764EC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925095">
        <w:rPr>
          <w:rFonts w:ascii="Calibri" w:hAnsi="Calibri"/>
          <w:b/>
          <w:color w:val="000000"/>
          <w:sz w:val="22"/>
          <w:szCs w:val="22"/>
        </w:rPr>
        <w:t xml:space="preserve">π.μ. </w:t>
      </w:r>
      <w:r w:rsidR="00544C62" w:rsidRPr="006764EC">
        <w:rPr>
          <w:rFonts w:ascii="Calibri" w:hAnsi="Calibri"/>
          <w:b/>
          <w:color w:val="000000"/>
          <w:sz w:val="22"/>
          <w:szCs w:val="22"/>
        </w:rPr>
        <w:t xml:space="preserve">και ώρα λήξης την </w:t>
      </w:r>
      <w:r w:rsidR="00925095">
        <w:rPr>
          <w:rFonts w:ascii="Calibri" w:hAnsi="Calibri"/>
          <w:b/>
          <w:color w:val="000000"/>
          <w:sz w:val="22"/>
          <w:szCs w:val="22"/>
        </w:rPr>
        <w:t>1</w:t>
      </w:r>
      <w:r w:rsidR="002A5E23">
        <w:rPr>
          <w:rFonts w:ascii="Calibri" w:hAnsi="Calibri"/>
          <w:b/>
          <w:color w:val="000000"/>
          <w:sz w:val="22"/>
          <w:szCs w:val="22"/>
        </w:rPr>
        <w:t>0</w:t>
      </w:r>
      <w:r w:rsidR="00925095">
        <w:rPr>
          <w:rFonts w:ascii="Calibri" w:hAnsi="Calibri"/>
          <w:b/>
          <w:color w:val="000000"/>
          <w:sz w:val="22"/>
          <w:szCs w:val="22"/>
        </w:rPr>
        <w:t>.</w:t>
      </w:r>
      <w:r w:rsidR="000541B6">
        <w:rPr>
          <w:rFonts w:ascii="Calibri" w:hAnsi="Calibri"/>
          <w:b/>
          <w:color w:val="000000"/>
          <w:sz w:val="22"/>
          <w:szCs w:val="22"/>
        </w:rPr>
        <w:t>3</w:t>
      </w:r>
      <w:r w:rsidR="00925095">
        <w:rPr>
          <w:rFonts w:ascii="Calibri" w:hAnsi="Calibri"/>
          <w:b/>
          <w:color w:val="000000"/>
          <w:sz w:val="22"/>
          <w:szCs w:val="22"/>
        </w:rPr>
        <w:t>0 π.μ.</w:t>
      </w:r>
      <w:r w:rsidR="006764EC">
        <w:rPr>
          <w:rFonts w:ascii="Calibri" w:hAnsi="Calibri"/>
          <w:color w:val="000000"/>
          <w:sz w:val="22"/>
          <w:szCs w:val="22"/>
        </w:rPr>
        <w:t>,</w:t>
      </w:r>
      <w:r w:rsidR="00544C62">
        <w:rPr>
          <w:rFonts w:ascii="Calibri" w:hAnsi="Calibri"/>
          <w:color w:val="000000"/>
          <w:sz w:val="22"/>
          <w:szCs w:val="22"/>
        </w:rPr>
        <w:t xml:space="preserve"> </w:t>
      </w:r>
      <w:r w:rsidR="00544C62" w:rsidRPr="00544C62">
        <w:rPr>
          <w:rFonts w:ascii="Calibri" w:hAnsi="Calibri"/>
          <w:color w:val="000000"/>
          <w:sz w:val="22"/>
          <w:szCs w:val="22"/>
        </w:rPr>
        <w:t xml:space="preserve">αποστέλλοντας </w:t>
      </w:r>
      <w:r w:rsidR="00DB52D8">
        <w:rPr>
          <w:rFonts w:ascii="Calibri" w:hAnsi="Calibri"/>
          <w:color w:val="000000"/>
          <w:sz w:val="22"/>
          <w:szCs w:val="22"/>
        </w:rPr>
        <w:t xml:space="preserve">είτε </w:t>
      </w:r>
      <w:r w:rsidR="00544C62" w:rsidRPr="00544C62">
        <w:rPr>
          <w:rFonts w:ascii="Calibri" w:hAnsi="Calibri"/>
          <w:color w:val="000000"/>
          <w:sz w:val="22"/>
          <w:szCs w:val="22"/>
        </w:rPr>
        <w:t>με μήνυμα ηλεκτρονικού ταχυδρομείου στο</w:t>
      </w:r>
      <w:r w:rsidR="00544C62">
        <w:rPr>
          <w:rFonts w:ascii="Calibri" w:hAnsi="Calibri"/>
          <w:b/>
          <w:color w:val="000000"/>
          <w:sz w:val="22"/>
          <w:szCs w:val="22"/>
        </w:rPr>
        <w:t xml:space="preserve"> </w:t>
      </w:r>
      <w:hyperlink r:id="rId11" w:history="1">
        <w:r w:rsidR="00544C62" w:rsidRPr="00411745">
          <w:rPr>
            <w:rStyle w:val="-"/>
            <w:rFonts w:ascii="Calibri" w:hAnsi="Calibri"/>
            <w:b/>
            <w:sz w:val="22"/>
            <w:szCs w:val="22"/>
            <w:lang w:val="en-US"/>
          </w:rPr>
          <w:t>oe</w:t>
        </w:r>
        <w:r w:rsidR="00544C62" w:rsidRPr="00544C62">
          <w:rPr>
            <w:rStyle w:val="-"/>
            <w:rFonts w:ascii="Calibri" w:hAnsi="Calibri"/>
            <w:b/>
            <w:sz w:val="22"/>
            <w:szCs w:val="22"/>
          </w:rPr>
          <w:t>@</w:t>
        </w:r>
        <w:r w:rsidR="00544C62" w:rsidRPr="00411745">
          <w:rPr>
            <w:rStyle w:val="-"/>
            <w:rFonts w:ascii="Calibri" w:hAnsi="Calibri"/>
            <w:b/>
            <w:sz w:val="22"/>
            <w:szCs w:val="22"/>
            <w:lang w:val="en-US"/>
          </w:rPr>
          <w:t>spata</w:t>
        </w:r>
        <w:r w:rsidR="00544C62" w:rsidRPr="00544C62">
          <w:rPr>
            <w:rStyle w:val="-"/>
            <w:rFonts w:ascii="Calibri" w:hAnsi="Calibri"/>
            <w:b/>
            <w:sz w:val="22"/>
            <w:szCs w:val="22"/>
          </w:rPr>
          <w:t>-</w:t>
        </w:r>
        <w:r w:rsidR="00544C62" w:rsidRPr="00411745">
          <w:rPr>
            <w:rStyle w:val="-"/>
            <w:rFonts w:ascii="Calibri" w:hAnsi="Calibri"/>
            <w:b/>
            <w:sz w:val="22"/>
            <w:szCs w:val="22"/>
            <w:lang w:val="en-US"/>
          </w:rPr>
          <w:t>artemis</w:t>
        </w:r>
        <w:r w:rsidR="00544C62" w:rsidRPr="00544C62">
          <w:rPr>
            <w:rStyle w:val="-"/>
            <w:rFonts w:ascii="Calibri" w:hAnsi="Calibri"/>
            <w:b/>
            <w:sz w:val="22"/>
            <w:szCs w:val="22"/>
          </w:rPr>
          <w:t>.</w:t>
        </w:r>
        <w:r w:rsidR="00544C62" w:rsidRPr="00411745">
          <w:rPr>
            <w:rStyle w:val="-"/>
            <w:rFonts w:ascii="Calibri" w:hAnsi="Calibri"/>
            <w:b/>
            <w:sz w:val="22"/>
            <w:szCs w:val="22"/>
            <w:lang w:val="en-US"/>
          </w:rPr>
          <w:t>gr</w:t>
        </w:r>
      </w:hyperlink>
      <w:r w:rsidR="00544C62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DB52D8" w:rsidRPr="002402E3">
        <w:rPr>
          <w:rFonts w:ascii="Calibri" w:hAnsi="Calibri"/>
          <w:color w:val="000000"/>
          <w:sz w:val="22"/>
          <w:szCs w:val="22"/>
        </w:rPr>
        <w:t>είτε</w:t>
      </w:r>
      <w:r w:rsidR="00DB52D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2402E3" w:rsidRPr="002402E3">
        <w:rPr>
          <w:rFonts w:ascii="Calibri" w:hAnsi="Calibri"/>
          <w:color w:val="000000"/>
          <w:sz w:val="22"/>
          <w:szCs w:val="22"/>
        </w:rPr>
        <w:t>μέσω</w:t>
      </w:r>
      <w:r w:rsidR="00DB52D8" w:rsidRPr="002402E3">
        <w:rPr>
          <w:rFonts w:ascii="Calibri" w:hAnsi="Calibri"/>
          <w:color w:val="000000"/>
          <w:sz w:val="22"/>
          <w:szCs w:val="22"/>
        </w:rPr>
        <w:t xml:space="preserve"> </w:t>
      </w:r>
      <w:r w:rsidR="002402E3" w:rsidRPr="002402E3">
        <w:rPr>
          <w:rFonts w:ascii="Calibri" w:hAnsi="Calibri"/>
          <w:color w:val="000000"/>
          <w:sz w:val="22"/>
          <w:szCs w:val="22"/>
        </w:rPr>
        <w:t>τηλεφώνου</w:t>
      </w:r>
      <w:r w:rsidR="00DB52D8" w:rsidRPr="002402E3">
        <w:rPr>
          <w:rFonts w:ascii="Calibri" w:hAnsi="Calibri"/>
          <w:color w:val="000000"/>
          <w:sz w:val="22"/>
          <w:szCs w:val="22"/>
        </w:rPr>
        <w:t xml:space="preserve"> στο 213</w:t>
      </w:r>
      <w:r w:rsidR="002402E3" w:rsidRPr="002402E3">
        <w:rPr>
          <w:rFonts w:ascii="Calibri" w:hAnsi="Calibri"/>
          <w:color w:val="000000"/>
          <w:sz w:val="22"/>
          <w:szCs w:val="22"/>
        </w:rPr>
        <w:t>-</w:t>
      </w:r>
      <w:r w:rsidR="00DB52D8" w:rsidRPr="002402E3">
        <w:rPr>
          <w:rFonts w:ascii="Calibri" w:hAnsi="Calibri"/>
          <w:color w:val="000000"/>
          <w:sz w:val="22"/>
          <w:szCs w:val="22"/>
        </w:rPr>
        <w:t>200737</w:t>
      </w:r>
      <w:r w:rsidR="002A5E23">
        <w:rPr>
          <w:rFonts w:ascii="Calibri" w:hAnsi="Calibri"/>
          <w:color w:val="000000"/>
          <w:sz w:val="22"/>
          <w:szCs w:val="22"/>
        </w:rPr>
        <w:t>7</w:t>
      </w:r>
      <w:r w:rsidR="00CE0866">
        <w:rPr>
          <w:rFonts w:ascii="Calibri" w:hAnsi="Calibri"/>
          <w:color w:val="000000"/>
          <w:sz w:val="22"/>
          <w:szCs w:val="22"/>
        </w:rPr>
        <w:t xml:space="preserve"> </w:t>
      </w:r>
      <w:r w:rsidR="00544C62" w:rsidRPr="006764EC">
        <w:rPr>
          <w:rFonts w:ascii="Calibri" w:hAnsi="Calibri"/>
          <w:color w:val="000000"/>
          <w:sz w:val="22"/>
          <w:szCs w:val="22"/>
          <w:u w:val="single"/>
        </w:rPr>
        <w:t>εντός του ανωτέρω χρονικού πλαισίου</w:t>
      </w:r>
      <w:r w:rsidR="00544C62" w:rsidRPr="00544C62">
        <w:rPr>
          <w:rFonts w:ascii="Calibri" w:hAnsi="Calibri"/>
          <w:color w:val="000000"/>
          <w:sz w:val="22"/>
          <w:szCs w:val="22"/>
        </w:rPr>
        <w:t xml:space="preserve">, </w:t>
      </w:r>
      <w:r w:rsidR="00925095">
        <w:rPr>
          <w:rFonts w:ascii="Calibri" w:hAnsi="Calibri"/>
          <w:color w:val="000000"/>
          <w:sz w:val="22"/>
          <w:szCs w:val="22"/>
        </w:rPr>
        <w:t>την</w:t>
      </w:r>
      <w:r w:rsidR="003E04D6">
        <w:rPr>
          <w:rFonts w:ascii="Calibri" w:hAnsi="Calibri"/>
          <w:color w:val="000000"/>
          <w:sz w:val="22"/>
          <w:szCs w:val="22"/>
        </w:rPr>
        <w:t xml:space="preserve"> </w:t>
      </w:r>
      <w:r w:rsidR="00925095">
        <w:rPr>
          <w:rFonts w:ascii="Calibri" w:hAnsi="Calibri"/>
          <w:color w:val="000000"/>
          <w:sz w:val="22"/>
          <w:szCs w:val="22"/>
        </w:rPr>
        <w:t>ψήφο</w:t>
      </w:r>
      <w:r w:rsidR="003E04D6">
        <w:rPr>
          <w:rFonts w:ascii="Calibri" w:hAnsi="Calibri"/>
          <w:color w:val="000000"/>
          <w:sz w:val="22"/>
          <w:szCs w:val="22"/>
        </w:rPr>
        <w:t xml:space="preserve"> σας, </w:t>
      </w:r>
      <w:r w:rsidR="003E04D6" w:rsidRPr="00CE0866">
        <w:rPr>
          <w:rFonts w:ascii="Calibri" w:hAnsi="Calibri"/>
          <w:color w:val="000000"/>
          <w:sz w:val="22"/>
          <w:szCs w:val="22"/>
        </w:rPr>
        <w:t xml:space="preserve">για </w:t>
      </w:r>
      <w:r w:rsidR="00925095" w:rsidRPr="00CE0866">
        <w:rPr>
          <w:rFonts w:ascii="Calibri" w:hAnsi="Calibri"/>
          <w:color w:val="000000"/>
          <w:sz w:val="22"/>
          <w:szCs w:val="22"/>
        </w:rPr>
        <w:t>τ</w:t>
      </w:r>
      <w:r w:rsidR="002A5E23">
        <w:rPr>
          <w:rFonts w:ascii="Calibri" w:hAnsi="Calibri"/>
          <w:color w:val="000000"/>
          <w:sz w:val="22"/>
          <w:szCs w:val="22"/>
        </w:rPr>
        <w:t>ο</w:t>
      </w:r>
      <w:r w:rsidR="00925095" w:rsidRPr="00CE0866">
        <w:rPr>
          <w:rFonts w:ascii="Calibri" w:hAnsi="Calibri"/>
          <w:color w:val="000000"/>
          <w:sz w:val="22"/>
          <w:szCs w:val="22"/>
        </w:rPr>
        <w:t xml:space="preserve"> </w:t>
      </w:r>
      <w:r w:rsidR="003E04D6" w:rsidRPr="00CE0866">
        <w:rPr>
          <w:rFonts w:ascii="Calibri" w:hAnsi="Calibri"/>
          <w:color w:val="000000"/>
          <w:sz w:val="22"/>
          <w:szCs w:val="22"/>
        </w:rPr>
        <w:t>θέμα</w:t>
      </w:r>
      <w:r w:rsidR="003E04D6">
        <w:rPr>
          <w:rFonts w:ascii="Calibri" w:hAnsi="Calibri"/>
          <w:color w:val="000000"/>
          <w:sz w:val="22"/>
          <w:szCs w:val="22"/>
        </w:rPr>
        <w:t xml:space="preserve"> της ημερήσιας διάταξης,</w:t>
      </w:r>
      <w:r w:rsidR="00544C62" w:rsidRPr="00544C62">
        <w:rPr>
          <w:rFonts w:ascii="Calibri" w:hAnsi="Calibri"/>
          <w:color w:val="000000"/>
          <w:sz w:val="22"/>
          <w:szCs w:val="22"/>
        </w:rPr>
        <w:t xml:space="preserve"> σύμφωνα</w:t>
      </w:r>
      <w:r w:rsidR="00544C6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AF3497" w:rsidRPr="00BE0989">
        <w:rPr>
          <w:rFonts w:ascii="Calibri" w:hAnsi="Calibri"/>
          <w:color w:val="000000"/>
          <w:sz w:val="22"/>
          <w:szCs w:val="22"/>
        </w:rPr>
        <w:t>με</w:t>
      </w:r>
      <w:r w:rsidR="00332047" w:rsidRPr="00332047">
        <w:rPr>
          <w:rFonts w:ascii="Calibri" w:hAnsi="Calibri"/>
          <w:color w:val="000000"/>
          <w:sz w:val="22"/>
          <w:szCs w:val="22"/>
        </w:rPr>
        <w:t xml:space="preserve"> την από 11.03.2020 Πράξη Νομοθετικού Περιεχομένου (ΠΝΠ) «Κατεπείγοντα μέτρα αντιμετώπισης των αρνητικών συνεπειών της εμφάνισης του κορωνοϊού Covid-19 και της ανάγκης περιορισμού της διάδοσής του» (ΦΕΚ Α ́ 55), την από 30.03.2020 Πράξη Νομοθετικού Περιεχομένου (ΠΝΠ)</w:t>
      </w:r>
      <w:r w:rsidR="00332047">
        <w:rPr>
          <w:rFonts w:ascii="Calibri" w:hAnsi="Calibri"/>
          <w:color w:val="000000"/>
          <w:sz w:val="22"/>
          <w:szCs w:val="22"/>
        </w:rPr>
        <w:t xml:space="preserve"> </w:t>
      </w:r>
      <w:r w:rsidR="00332047" w:rsidRPr="00332047">
        <w:rPr>
          <w:rFonts w:ascii="Calibri" w:hAnsi="Calibri"/>
          <w:color w:val="000000"/>
          <w:sz w:val="22"/>
          <w:szCs w:val="22"/>
        </w:rPr>
        <w:t>«Μέτρα αντιμετώπισης της πανδημίας</w:t>
      </w:r>
      <w:r w:rsidR="00332047">
        <w:rPr>
          <w:rFonts w:ascii="Calibri" w:hAnsi="Calibri"/>
          <w:color w:val="000000"/>
          <w:sz w:val="22"/>
          <w:szCs w:val="22"/>
        </w:rPr>
        <w:t xml:space="preserve"> </w:t>
      </w:r>
      <w:r w:rsidR="00332047" w:rsidRPr="00332047">
        <w:rPr>
          <w:rFonts w:ascii="Calibri" w:hAnsi="Calibri"/>
          <w:color w:val="000000"/>
          <w:sz w:val="22"/>
          <w:szCs w:val="22"/>
        </w:rPr>
        <w:t xml:space="preserve">του κορωνοϊού Covid-19 και άλλες κατεπείγουσες διατάξεις» (ΦΕΚ Α ́ 75) και </w:t>
      </w:r>
      <w:r w:rsidR="00332047">
        <w:rPr>
          <w:rFonts w:ascii="Calibri" w:hAnsi="Calibri"/>
          <w:color w:val="000000"/>
          <w:sz w:val="22"/>
          <w:szCs w:val="22"/>
        </w:rPr>
        <w:t xml:space="preserve">τις </w:t>
      </w:r>
      <w:r w:rsidR="00332047" w:rsidRPr="00332047">
        <w:rPr>
          <w:rFonts w:ascii="Calibri" w:hAnsi="Calibri"/>
          <w:color w:val="000000"/>
          <w:sz w:val="22"/>
          <w:szCs w:val="22"/>
        </w:rPr>
        <w:t>με αρ</w:t>
      </w:r>
      <w:r w:rsidR="00F51D09">
        <w:rPr>
          <w:rFonts w:ascii="Calibri" w:hAnsi="Calibri"/>
          <w:color w:val="000000"/>
          <w:sz w:val="22"/>
          <w:szCs w:val="22"/>
        </w:rPr>
        <w:t>. πρωτ. 18318/13.03.2020 (ΑΔΑ:</w:t>
      </w:r>
      <w:r w:rsidR="00332047" w:rsidRPr="00332047">
        <w:rPr>
          <w:rFonts w:ascii="Calibri" w:hAnsi="Calibri"/>
          <w:color w:val="000000"/>
          <w:sz w:val="22"/>
          <w:szCs w:val="22"/>
        </w:rPr>
        <w:t>9ΛΠΧ46ΜΤΛ6-1ΑΕ)</w:t>
      </w:r>
      <w:r w:rsidR="0012156C">
        <w:rPr>
          <w:rFonts w:ascii="Calibri" w:hAnsi="Calibri"/>
          <w:color w:val="000000"/>
          <w:sz w:val="22"/>
          <w:szCs w:val="22"/>
        </w:rPr>
        <w:t xml:space="preserve">, </w:t>
      </w:r>
      <w:r w:rsidR="00332047" w:rsidRPr="00332047">
        <w:rPr>
          <w:rFonts w:ascii="Calibri" w:hAnsi="Calibri"/>
          <w:color w:val="000000"/>
          <w:sz w:val="22"/>
          <w:szCs w:val="22"/>
        </w:rPr>
        <w:t xml:space="preserve">20930/31.03.2020 (ΑΔΑ:6ΩΠΥ46ΜΤΛ6-50Ψ) </w:t>
      </w:r>
      <w:r w:rsidR="0012156C">
        <w:rPr>
          <w:rFonts w:ascii="Calibri" w:hAnsi="Calibri"/>
          <w:color w:val="000000"/>
          <w:sz w:val="22"/>
          <w:szCs w:val="22"/>
        </w:rPr>
        <w:t xml:space="preserve">και 33282/29-05-2020 (ΑΔΑ:Ψ3ΧΝ46ΜΤΛ6-ΑΨ7) </w:t>
      </w:r>
      <w:r w:rsidR="00332047" w:rsidRPr="00332047">
        <w:rPr>
          <w:rFonts w:ascii="Calibri" w:hAnsi="Calibri"/>
          <w:color w:val="000000"/>
          <w:sz w:val="22"/>
          <w:szCs w:val="22"/>
        </w:rPr>
        <w:t>εγκυκλίους</w:t>
      </w:r>
      <w:r w:rsidR="00332047">
        <w:rPr>
          <w:rFonts w:ascii="Calibri" w:hAnsi="Calibri"/>
          <w:color w:val="000000"/>
          <w:sz w:val="22"/>
          <w:szCs w:val="22"/>
        </w:rPr>
        <w:t xml:space="preserve"> </w:t>
      </w:r>
      <w:r w:rsidR="00332047" w:rsidRPr="00332047">
        <w:rPr>
          <w:rFonts w:ascii="Calibri" w:hAnsi="Calibri"/>
          <w:color w:val="000000"/>
          <w:sz w:val="22"/>
          <w:szCs w:val="22"/>
        </w:rPr>
        <w:t>του Υπουργείου Εσωτερικών,</w:t>
      </w:r>
      <w:r w:rsidR="00332047">
        <w:rPr>
          <w:rFonts w:ascii="Calibri" w:hAnsi="Calibri"/>
          <w:color w:val="000000"/>
          <w:sz w:val="22"/>
          <w:szCs w:val="22"/>
        </w:rPr>
        <w:t xml:space="preserve"> για λήψη απόφασης </w:t>
      </w:r>
      <w:r w:rsidR="00332047" w:rsidRPr="00CE0866">
        <w:rPr>
          <w:rFonts w:ascii="Calibri" w:hAnsi="Calibri"/>
          <w:color w:val="000000"/>
          <w:sz w:val="22"/>
          <w:szCs w:val="22"/>
        </w:rPr>
        <w:t xml:space="preserve">επί </w:t>
      </w:r>
      <w:r w:rsidR="002A5E23">
        <w:rPr>
          <w:rFonts w:ascii="Calibri" w:hAnsi="Calibri"/>
          <w:color w:val="000000"/>
          <w:sz w:val="22"/>
          <w:szCs w:val="22"/>
        </w:rPr>
        <w:t>του</w:t>
      </w:r>
      <w:r w:rsidR="00CC7E36" w:rsidRPr="00CE0866">
        <w:rPr>
          <w:rFonts w:ascii="Calibri" w:hAnsi="Calibri"/>
          <w:color w:val="000000"/>
          <w:sz w:val="22"/>
          <w:szCs w:val="22"/>
        </w:rPr>
        <w:t xml:space="preserve"> κάτωθι </w:t>
      </w:r>
      <w:r w:rsidR="002E22A6" w:rsidRPr="00CE0866">
        <w:rPr>
          <w:rFonts w:ascii="Calibri" w:hAnsi="Calibri"/>
          <w:color w:val="000000"/>
          <w:sz w:val="22"/>
          <w:szCs w:val="22"/>
        </w:rPr>
        <w:t>θ</w:t>
      </w:r>
      <w:r w:rsidR="002A5E23">
        <w:rPr>
          <w:rFonts w:ascii="Calibri" w:hAnsi="Calibri"/>
          <w:color w:val="000000"/>
          <w:sz w:val="22"/>
          <w:szCs w:val="22"/>
        </w:rPr>
        <w:t>έματος</w:t>
      </w:r>
      <w:r w:rsidR="00DE654C" w:rsidRPr="00CE0866">
        <w:rPr>
          <w:rFonts w:ascii="Calibri" w:hAnsi="Calibri"/>
          <w:color w:val="000000"/>
          <w:sz w:val="22"/>
          <w:szCs w:val="22"/>
        </w:rPr>
        <w:t>:</w:t>
      </w:r>
    </w:p>
    <w:p w:rsidR="00CE0866" w:rsidRDefault="003556BF" w:rsidP="002A5E23">
      <w:pPr>
        <w:pStyle w:val="Style1"/>
        <w:widowControl/>
        <w:numPr>
          <w:ilvl w:val="0"/>
          <w:numId w:val="6"/>
        </w:numPr>
        <w:spacing w:before="120" w:line="240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3556BF">
        <w:rPr>
          <w:rFonts w:ascii="Calibri" w:hAnsi="Calibri" w:cs="Tahoma"/>
          <w:color w:val="000000"/>
          <w:sz w:val="22"/>
          <w:szCs w:val="22"/>
        </w:rPr>
        <w:t>Λήψη</w:t>
      </w:r>
      <w:r>
        <w:rPr>
          <w:rFonts w:ascii="Calibri" w:hAnsi="Calibri" w:cs="Tahoma"/>
          <w:color w:val="000000"/>
          <w:sz w:val="22"/>
          <w:szCs w:val="22"/>
        </w:rPr>
        <w:t xml:space="preserve"> απόφασης περί </w:t>
      </w:r>
      <w:r w:rsidR="002A5E23">
        <w:rPr>
          <w:rFonts w:ascii="Calibri" w:hAnsi="Calibri" w:cs="Tahoma"/>
          <w:color w:val="000000"/>
          <w:sz w:val="22"/>
          <w:szCs w:val="22"/>
        </w:rPr>
        <w:t>έγκρισης πρακτικών (1</w:t>
      </w:r>
      <w:r w:rsidR="002A5E23" w:rsidRPr="002A5E23">
        <w:rPr>
          <w:rFonts w:ascii="Calibri" w:hAnsi="Calibri" w:cs="Tahoma"/>
          <w:color w:val="000000"/>
          <w:sz w:val="22"/>
          <w:szCs w:val="22"/>
          <w:vertAlign w:val="superscript"/>
        </w:rPr>
        <w:t>ου</w:t>
      </w:r>
      <w:r w:rsidR="002A5E23">
        <w:rPr>
          <w:rFonts w:ascii="Calibri" w:hAnsi="Calibri" w:cs="Tahoma"/>
          <w:color w:val="000000"/>
          <w:sz w:val="22"/>
          <w:szCs w:val="22"/>
        </w:rPr>
        <w:t xml:space="preserve"> &amp; 2</w:t>
      </w:r>
      <w:r w:rsidR="002A5E23" w:rsidRPr="002A5E23">
        <w:rPr>
          <w:rFonts w:ascii="Calibri" w:hAnsi="Calibri" w:cs="Tahoma"/>
          <w:color w:val="000000"/>
          <w:sz w:val="22"/>
          <w:szCs w:val="22"/>
          <w:vertAlign w:val="superscript"/>
        </w:rPr>
        <w:t>ου</w:t>
      </w:r>
      <w:r w:rsidR="002A5E23">
        <w:rPr>
          <w:rFonts w:ascii="Calibri" w:hAnsi="Calibri" w:cs="Tahoma"/>
          <w:color w:val="000000"/>
          <w:sz w:val="22"/>
          <w:szCs w:val="22"/>
        </w:rPr>
        <w:t>) του ανοικτού ηλεκτρονικού διαγωνισμού κάτω των ορίων για την υπηρεσία με τίτλο: «Συντήρηση – επισκευή υπ</w:t>
      </w:r>
      <w:r w:rsidR="00832CA5">
        <w:rPr>
          <w:rFonts w:ascii="Calibri" w:hAnsi="Calibri" w:cs="Tahoma"/>
          <w:color w:val="000000"/>
          <w:sz w:val="22"/>
          <w:szCs w:val="22"/>
        </w:rPr>
        <w:t>ερκατασκευών φορτηγών 2020-2021 του Δήμου Σπάτων – Αρτέμιδος».</w:t>
      </w:r>
    </w:p>
    <w:p w:rsidR="008333CC" w:rsidRDefault="008333CC" w:rsidP="008333CC">
      <w:pPr>
        <w:pStyle w:val="Style1"/>
        <w:widowControl/>
        <w:spacing w:before="120" w:line="240" w:lineRule="auto"/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544C62" w:rsidRDefault="00544C62" w:rsidP="00544C62">
      <w:pPr>
        <w:pStyle w:val="Style1"/>
        <w:widowControl/>
        <w:spacing w:before="120" w:line="240" w:lineRule="auto"/>
        <w:ind w:left="360"/>
        <w:jc w:val="both"/>
        <w:rPr>
          <w:rFonts w:ascii="Calibri" w:hAnsi="Calibri"/>
          <w:sz w:val="22"/>
          <w:szCs w:val="22"/>
        </w:rPr>
      </w:pPr>
    </w:p>
    <w:p w:rsidR="003556BF" w:rsidRPr="00544C62" w:rsidRDefault="003556BF" w:rsidP="00544C62">
      <w:pPr>
        <w:pStyle w:val="Style1"/>
        <w:widowControl/>
        <w:spacing w:before="120" w:line="240" w:lineRule="auto"/>
        <w:ind w:left="360"/>
        <w:jc w:val="both"/>
        <w:rPr>
          <w:rFonts w:ascii="Calibri" w:hAnsi="Calibri"/>
          <w:sz w:val="22"/>
          <w:szCs w:val="22"/>
        </w:rPr>
      </w:pPr>
    </w:p>
    <w:p w:rsidR="00B67A9D" w:rsidRDefault="00B67A9D" w:rsidP="00B67A9D">
      <w:pPr>
        <w:spacing w:before="0" w:after="0" w:line="240" w:lineRule="exact"/>
        <w:ind w:left="283"/>
        <w:jc w:val="center"/>
        <w:rPr>
          <w:rFonts w:ascii="Calibri" w:hAnsi="Calibri"/>
          <w:b/>
        </w:rPr>
      </w:pPr>
      <w:r w:rsidRPr="00BA3A5E">
        <w:rPr>
          <w:rFonts w:ascii="Calibri" w:hAnsi="Calibri"/>
          <w:b/>
        </w:rPr>
        <w:t>Ο  ΔΗΜΑΡΧΟΣ</w:t>
      </w:r>
    </w:p>
    <w:p w:rsidR="00D5719B" w:rsidRPr="00BA3A5E" w:rsidRDefault="00D5719B" w:rsidP="00EB74B8">
      <w:pPr>
        <w:tabs>
          <w:tab w:val="left" w:pos="149"/>
          <w:tab w:val="center" w:pos="5065"/>
        </w:tabs>
        <w:spacing w:before="0" w:after="0" w:line="240" w:lineRule="exact"/>
        <w:ind w:left="28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&amp; ΠΡΟΕΔΡΟΣ ΤΗΣ Ο.Ε.</w:t>
      </w:r>
    </w:p>
    <w:p w:rsidR="00B67A9D" w:rsidRPr="00BA3A5E" w:rsidRDefault="00B67A9D" w:rsidP="00B67A9D">
      <w:pPr>
        <w:spacing w:before="0" w:after="0" w:line="220" w:lineRule="exact"/>
        <w:ind w:left="283"/>
        <w:jc w:val="center"/>
        <w:rPr>
          <w:rFonts w:ascii="Calibri" w:hAnsi="Calibri"/>
          <w:b/>
        </w:rPr>
      </w:pPr>
    </w:p>
    <w:p w:rsidR="00B67A9D" w:rsidRPr="00EB74B8" w:rsidRDefault="00B67A9D" w:rsidP="00B67A9D">
      <w:pPr>
        <w:spacing w:before="0" w:after="0" w:line="240" w:lineRule="exact"/>
        <w:ind w:left="283"/>
        <w:jc w:val="center"/>
        <w:rPr>
          <w:rFonts w:ascii="Calibri" w:hAnsi="Calibri"/>
          <w:b/>
        </w:rPr>
      </w:pPr>
    </w:p>
    <w:p w:rsidR="00B67A9D" w:rsidRDefault="00B67A9D" w:rsidP="00B67A9D">
      <w:pPr>
        <w:spacing w:before="0" w:after="0" w:line="240" w:lineRule="exact"/>
        <w:ind w:left="283"/>
        <w:jc w:val="center"/>
        <w:rPr>
          <w:rFonts w:ascii="Calibri" w:hAnsi="Calibri"/>
          <w:b/>
        </w:rPr>
      </w:pPr>
      <w:r w:rsidRPr="00BA3A5E">
        <w:rPr>
          <w:rFonts w:ascii="Calibri" w:hAnsi="Calibri"/>
          <w:b/>
        </w:rPr>
        <w:t>ΔΗΜΗΤΡΙΟΣ ΣΠ. ΜΑΡΚΟΥ</w:t>
      </w:r>
    </w:p>
    <w:p w:rsidR="00804C2C" w:rsidRPr="009E1193" w:rsidRDefault="00953284" w:rsidP="00B67A9D">
      <w:pPr>
        <w:spacing w:before="0" w:after="0" w:line="240" w:lineRule="exact"/>
        <w:ind w:left="28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</w:t>
      </w:r>
    </w:p>
    <w:sectPr w:rsidR="00804C2C" w:rsidRPr="009E1193" w:rsidSect="00B755CB">
      <w:type w:val="continuous"/>
      <w:pgSz w:w="11906" w:h="16838"/>
      <w:pgMar w:top="990" w:right="851" w:bottom="630" w:left="851" w:header="568" w:footer="4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57" w:rsidRDefault="00F42357">
      <w:r>
        <w:separator/>
      </w:r>
    </w:p>
  </w:endnote>
  <w:endnote w:type="continuationSeparator" w:id="0">
    <w:p w:rsidR="00F42357" w:rsidRDefault="00F4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23" w:rsidRDefault="002A5E23">
    <w:pPr>
      <w:pStyle w:val="ae"/>
      <w:spacing w:before="0" w:after="0" w:line="220" w:lineRule="exact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57" w:rsidRDefault="00F42357">
      <w:r>
        <w:separator/>
      </w:r>
    </w:p>
  </w:footnote>
  <w:footnote w:type="continuationSeparator" w:id="0">
    <w:p w:rsidR="00F42357" w:rsidRDefault="00F42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23" w:rsidRDefault="007D6093" w:rsidP="00A86F71">
    <w:pPr>
      <w:pStyle w:val="ad"/>
      <w:tabs>
        <w:tab w:val="clear" w:pos="4437"/>
        <w:tab w:val="clear" w:pos="8590"/>
        <w:tab w:val="left" w:pos="1244"/>
      </w:tabs>
      <w:spacing w:before="0" w:after="0" w:line="80" w:lineRule="exact"/>
      <w:ind w:left="0" w:firstLine="0"/>
      <w:rPr>
        <w:sz w:val="8"/>
        <w:szCs w:val="8"/>
      </w:rPr>
    </w:pPr>
    <w:r w:rsidRPr="007D60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7.55pt;margin-top:.3pt;width:13.05pt;height:9.9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2A5E23" w:rsidRDefault="002A5E23" w:rsidP="00763BA0">
                <w:pPr>
                  <w:pStyle w:val="ad"/>
                  <w:spacing w:before="0" w:after="0" w:line="200" w:lineRule="exact"/>
                  <w:ind w:left="0" w:firstLine="0"/>
                </w:pPr>
              </w:p>
            </w:txbxContent>
          </v:textbox>
          <w10:wrap type="square" side="largest" anchorx="page"/>
        </v:shape>
      </w:pict>
    </w:r>
    <w:r w:rsidR="002A5E23">
      <w:rPr>
        <w:sz w:val="8"/>
        <w:szCs w:val="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24B4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Arial"/>
        <w:b/>
        <w:bCs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</w:rPr>
    </w:lvl>
  </w:abstractNum>
  <w:abstractNum w:abstractNumId="6">
    <w:nsid w:val="24062B4E"/>
    <w:multiLevelType w:val="hybridMultilevel"/>
    <w:tmpl w:val="EAC41B7E"/>
    <w:lvl w:ilvl="0" w:tplc="15C8E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A0D61"/>
    <w:multiLevelType w:val="hybridMultilevel"/>
    <w:tmpl w:val="0106A19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FB0D08"/>
    <w:multiLevelType w:val="hybridMultilevel"/>
    <w:tmpl w:val="D946FA90"/>
    <w:lvl w:ilvl="0" w:tplc="9D8EC4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43AEF"/>
    <w:multiLevelType w:val="hybridMultilevel"/>
    <w:tmpl w:val="5AA49B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8448F7"/>
    <w:multiLevelType w:val="hybridMultilevel"/>
    <w:tmpl w:val="B0A63B6A"/>
    <w:lvl w:ilvl="0" w:tplc="B486EFE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41E59"/>
    <w:multiLevelType w:val="hybridMultilevel"/>
    <w:tmpl w:val="F8CA275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745B2F"/>
    <w:multiLevelType w:val="hybridMultilevel"/>
    <w:tmpl w:val="C5F624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A7107"/>
    <w:multiLevelType w:val="multilevel"/>
    <w:tmpl w:val="F94A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35ACB"/>
    <w:rsid w:val="000000A1"/>
    <w:rsid w:val="00000395"/>
    <w:rsid w:val="000009E4"/>
    <w:rsid w:val="00001D1C"/>
    <w:rsid w:val="00001E1A"/>
    <w:rsid w:val="00002111"/>
    <w:rsid w:val="0000246D"/>
    <w:rsid w:val="00003205"/>
    <w:rsid w:val="000032DF"/>
    <w:rsid w:val="00003736"/>
    <w:rsid w:val="00004420"/>
    <w:rsid w:val="000044E3"/>
    <w:rsid w:val="00004914"/>
    <w:rsid w:val="000073DA"/>
    <w:rsid w:val="00007AFE"/>
    <w:rsid w:val="00010263"/>
    <w:rsid w:val="00010392"/>
    <w:rsid w:val="00011495"/>
    <w:rsid w:val="00012407"/>
    <w:rsid w:val="000124C7"/>
    <w:rsid w:val="000128B9"/>
    <w:rsid w:val="000129C5"/>
    <w:rsid w:val="00012AD0"/>
    <w:rsid w:val="00012CD8"/>
    <w:rsid w:val="00012D5A"/>
    <w:rsid w:val="000131B6"/>
    <w:rsid w:val="000135CA"/>
    <w:rsid w:val="00014072"/>
    <w:rsid w:val="0001439D"/>
    <w:rsid w:val="000150C1"/>
    <w:rsid w:val="00015C32"/>
    <w:rsid w:val="00016316"/>
    <w:rsid w:val="00016477"/>
    <w:rsid w:val="00016ECB"/>
    <w:rsid w:val="00017420"/>
    <w:rsid w:val="00017711"/>
    <w:rsid w:val="000201A9"/>
    <w:rsid w:val="000209C8"/>
    <w:rsid w:val="00020AF2"/>
    <w:rsid w:val="000220BE"/>
    <w:rsid w:val="000222C5"/>
    <w:rsid w:val="00022A25"/>
    <w:rsid w:val="00022F2F"/>
    <w:rsid w:val="00023104"/>
    <w:rsid w:val="000237AC"/>
    <w:rsid w:val="00023B5B"/>
    <w:rsid w:val="00024159"/>
    <w:rsid w:val="000258F0"/>
    <w:rsid w:val="00025B0D"/>
    <w:rsid w:val="00026617"/>
    <w:rsid w:val="00026B08"/>
    <w:rsid w:val="00026BC6"/>
    <w:rsid w:val="0002797C"/>
    <w:rsid w:val="00030476"/>
    <w:rsid w:val="00033778"/>
    <w:rsid w:val="00033825"/>
    <w:rsid w:val="00033D09"/>
    <w:rsid w:val="000340C8"/>
    <w:rsid w:val="00034F99"/>
    <w:rsid w:val="00035234"/>
    <w:rsid w:val="000355DC"/>
    <w:rsid w:val="000356FD"/>
    <w:rsid w:val="00036933"/>
    <w:rsid w:val="00040AC8"/>
    <w:rsid w:val="00040BCB"/>
    <w:rsid w:val="00040D53"/>
    <w:rsid w:val="00040FC1"/>
    <w:rsid w:val="000413D3"/>
    <w:rsid w:val="00041949"/>
    <w:rsid w:val="00041A35"/>
    <w:rsid w:val="00043DBF"/>
    <w:rsid w:val="00044016"/>
    <w:rsid w:val="0004507D"/>
    <w:rsid w:val="00045112"/>
    <w:rsid w:val="000462B4"/>
    <w:rsid w:val="0004733E"/>
    <w:rsid w:val="00047BA7"/>
    <w:rsid w:val="00050131"/>
    <w:rsid w:val="000503F4"/>
    <w:rsid w:val="00050746"/>
    <w:rsid w:val="00050B52"/>
    <w:rsid w:val="000515AE"/>
    <w:rsid w:val="000517A7"/>
    <w:rsid w:val="00051B8F"/>
    <w:rsid w:val="000527F3"/>
    <w:rsid w:val="000540BD"/>
    <w:rsid w:val="000541B6"/>
    <w:rsid w:val="000541C9"/>
    <w:rsid w:val="0005745B"/>
    <w:rsid w:val="000579AE"/>
    <w:rsid w:val="00057E62"/>
    <w:rsid w:val="000600A4"/>
    <w:rsid w:val="00060A34"/>
    <w:rsid w:val="00060D0D"/>
    <w:rsid w:val="0006135B"/>
    <w:rsid w:val="00061539"/>
    <w:rsid w:val="00061FCD"/>
    <w:rsid w:val="000621ED"/>
    <w:rsid w:val="00062416"/>
    <w:rsid w:val="00062A78"/>
    <w:rsid w:val="00062F9A"/>
    <w:rsid w:val="00064158"/>
    <w:rsid w:val="000641A3"/>
    <w:rsid w:val="0006434F"/>
    <w:rsid w:val="0006453D"/>
    <w:rsid w:val="00064FCC"/>
    <w:rsid w:val="00066504"/>
    <w:rsid w:val="00066877"/>
    <w:rsid w:val="00066F06"/>
    <w:rsid w:val="000672A5"/>
    <w:rsid w:val="00067341"/>
    <w:rsid w:val="00067F06"/>
    <w:rsid w:val="00067FAE"/>
    <w:rsid w:val="00070043"/>
    <w:rsid w:val="0007046F"/>
    <w:rsid w:val="000705DA"/>
    <w:rsid w:val="000710CE"/>
    <w:rsid w:val="000712F2"/>
    <w:rsid w:val="00071B78"/>
    <w:rsid w:val="00072059"/>
    <w:rsid w:val="00073962"/>
    <w:rsid w:val="0007422F"/>
    <w:rsid w:val="00074617"/>
    <w:rsid w:val="0007476D"/>
    <w:rsid w:val="000747B6"/>
    <w:rsid w:val="00074C1D"/>
    <w:rsid w:val="000753B7"/>
    <w:rsid w:val="000764F6"/>
    <w:rsid w:val="00077019"/>
    <w:rsid w:val="00077798"/>
    <w:rsid w:val="0007787E"/>
    <w:rsid w:val="00077BEA"/>
    <w:rsid w:val="000800B5"/>
    <w:rsid w:val="00080AA8"/>
    <w:rsid w:val="00080AF3"/>
    <w:rsid w:val="00081131"/>
    <w:rsid w:val="00082BB2"/>
    <w:rsid w:val="000839A2"/>
    <w:rsid w:val="000839FB"/>
    <w:rsid w:val="00084A5A"/>
    <w:rsid w:val="00084E48"/>
    <w:rsid w:val="00085973"/>
    <w:rsid w:val="00085DD6"/>
    <w:rsid w:val="0008649E"/>
    <w:rsid w:val="00086B34"/>
    <w:rsid w:val="0009064C"/>
    <w:rsid w:val="00091C1F"/>
    <w:rsid w:val="00091EAE"/>
    <w:rsid w:val="00092F51"/>
    <w:rsid w:val="0009426C"/>
    <w:rsid w:val="00094CF5"/>
    <w:rsid w:val="000954D7"/>
    <w:rsid w:val="00095F24"/>
    <w:rsid w:val="00096981"/>
    <w:rsid w:val="00096C65"/>
    <w:rsid w:val="000976AB"/>
    <w:rsid w:val="0009793C"/>
    <w:rsid w:val="00097CC4"/>
    <w:rsid w:val="000A014F"/>
    <w:rsid w:val="000A0806"/>
    <w:rsid w:val="000A1570"/>
    <w:rsid w:val="000A1655"/>
    <w:rsid w:val="000A23D9"/>
    <w:rsid w:val="000A26BF"/>
    <w:rsid w:val="000A28A7"/>
    <w:rsid w:val="000A2A22"/>
    <w:rsid w:val="000A3C9B"/>
    <w:rsid w:val="000A4772"/>
    <w:rsid w:val="000A4B4C"/>
    <w:rsid w:val="000A4F98"/>
    <w:rsid w:val="000A5752"/>
    <w:rsid w:val="000A6D65"/>
    <w:rsid w:val="000A73DF"/>
    <w:rsid w:val="000A7770"/>
    <w:rsid w:val="000A78EF"/>
    <w:rsid w:val="000A7F94"/>
    <w:rsid w:val="000B0130"/>
    <w:rsid w:val="000B1858"/>
    <w:rsid w:val="000B2AF3"/>
    <w:rsid w:val="000B45AA"/>
    <w:rsid w:val="000B4905"/>
    <w:rsid w:val="000B51C3"/>
    <w:rsid w:val="000B557B"/>
    <w:rsid w:val="000B5E75"/>
    <w:rsid w:val="000B7F3B"/>
    <w:rsid w:val="000C0D97"/>
    <w:rsid w:val="000C11F3"/>
    <w:rsid w:val="000C1E05"/>
    <w:rsid w:val="000C36E9"/>
    <w:rsid w:val="000C4B57"/>
    <w:rsid w:val="000C4D04"/>
    <w:rsid w:val="000C5FEB"/>
    <w:rsid w:val="000C6A2F"/>
    <w:rsid w:val="000C71F1"/>
    <w:rsid w:val="000C77B9"/>
    <w:rsid w:val="000C7E34"/>
    <w:rsid w:val="000D0295"/>
    <w:rsid w:val="000D03CD"/>
    <w:rsid w:val="000D130C"/>
    <w:rsid w:val="000D1318"/>
    <w:rsid w:val="000D148E"/>
    <w:rsid w:val="000D2130"/>
    <w:rsid w:val="000D31A9"/>
    <w:rsid w:val="000D35D8"/>
    <w:rsid w:val="000D3A34"/>
    <w:rsid w:val="000D4748"/>
    <w:rsid w:val="000D49E5"/>
    <w:rsid w:val="000D4A0B"/>
    <w:rsid w:val="000D58D5"/>
    <w:rsid w:val="000D5B15"/>
    <w:rsid w:val="000D62EB"/>
    <w:rsid w:val="000D68AA"/>
    <w:rsid w:val="000D71BD"/>
    <w:rsid w:val="000D735A"/>
    <w:rsid w:val="000E0197"/>
    <w:rsid w:val="000E15DA"/>
    <w:rsid w:val="000E16EA"/>
    <w:rsid w:val="000E186B"/>
    <w:rsid w:val="000E3CA5"/>
    <w:rsid w:val="000E43C4"/>
    <w:rsid w:val="000E4788"/>
    <w:rsid w:val="000E4792"/>
    <w:rsid w:val="000E499A"/>
    <w:rsid w:val="000E4BA1"/>
    <w:rsid w:val="000E4D3E"/>
    <w:rsid w:val="000E533D"/>
    <w:rsid w:val="000E5C01"/>
    <w:rsid w:val="000E5C1C"/>
    <w:rsid w:val="000E64B9"/>
    <w:rsid w:val="000E666F"/>
    <w:rsid w:val="000E6976"/>
    <w:rsid w:val="000E6D53"/>
    <w:rsid w:val="000E7AB1"/>
    <w:rsid w:val="000E7D1D"/>
    <w:rsid w:val="000F0F4F"/>
    <w:rsid w:val="000F1141"/>
    <w:rsid w:val="000F1860"/>
    <w:rsid w:val="000F18C4"/>
    <w:rsid w:val="000F217F"/>
    <w:rsid w:val="000F26C5"/>
    <w:rsid w:val="000F2709"/>
    <w:rsid w:val="000F2B1A"/>
    <w:rsid w:val="000F2C4C"/>
    <w:rsid w:val="000F31C6"/>
    <w:rsid w:val="000F34DA"/>
    <w:rsid w:val="000F35A2"/>
    <w:rsid w:val="000F39A8"/>
    <w:rsid w:val="000F3F05"/>
    <w:rsid w:val="000F4933"/>
    <w:rsid w:val="000F4C4E"/>
    <w:rsid w:val="000F5009"/>
    <w:rsid w:val="000F617B"/>
    <w:rsid w:val="000F66C4"/>
    <w:rsid w:val="000F69EA"/>
    <w:rsid w:val="000F7079"/>
    <w:rsid w:val="00101468"/>
    <w:rsid w:val="001015C2"/>
    <w:rsid w:val="00102205"/>
    <w:rsid w:val="00103EF5"/>
    <w:rsid w:val="001045DC"/>
    <w:rsid w:val="00104600"/>
    <w:rsid w:val="001046FD"/>
    <w:rsid w:val="00105670"/>
    <w:rsid w:val="0010590C"/>
    <w:rsid w:val="00105DA7"/>
    <w:rsid w:val="001067AC"/>
    <w:rsid w:val="00107240"/>
    <w:rsid w:val="00107365"/>
    <w:rsid w:val="001074F8"/>
    <w:rsid w:val="00107584"/>
    <w:rsid w:val="001075E4"/>
    <w:rsid w:val="0010795B"/>
    <w:rsid w:val="001079BE"/>
    <w:rsid w:val="00107BE8"/>
    <w:rsid w:val="00110494"/>
    <w:rsid w:val="00110BCC"/>
    <w:rsid w:val="001111F1"/>
    <w:rsid w:val="00111C89"/>
    <w:rsid w:val="00111DDE"/>
    <w:rsid w:val="00111FA1"/>
    <w:rsid w:val="00114B13"/>
    <w:rsid w:val="00114FA9"/>
    <w:rsid w:val="00115AEC"/>
    <w:rsid w:val="00116FAF"/>
    <w:rsid w:val="001177A8"/>
    <w:rsid w:val="0012072A"/>
    <w:rsid w:val="00120BCF"/>
    <w:rsid w:val="00120C31"/>
    <w:rsid w:val="0012112D"/>
    <w:rsid w:val="0012156C"/>
    <w:rsid w:val="0012182A"/>
    <w:rsid w:val="001218E8"/>
    <w:rsid w:val="00122221"/>
    <w:rsid w:val="00122964"/>
    <w:rsid w:val="00122E71"/>
    <w:rsid w:val="001234B6"/>
    <w:rsid w:val="00123593"/>
    <w:rsid w:val="00123710"/>
    <w:rsid w:val="00123B3F"/>
    <w:rsid w:val="00123D26"/>
    <w:rsid w:val="0012448E"/>
    <w:rsid w:val="0012450A"/>
    <w:rsid w:val="00124890"/>
    <w:rsid w:val="00124CC4"/>
    <w:rsid w:val="00125189"/>
    <w:rsid w:val="0012573F"/>
    <w:rsid w:val="00125E3F"/>
    <w:rsid w:val="00125FEC"/>
    <w:rsid w:val="001268A6"/>
    <w:rsid w:val="00127E40"/>
    <w:rsid w:val="00131B4F"/>
    <w:rsid w:val="00132325"/>
    <w:rsid w:val="001326C5"/>
    <w:rsid w:val="001336E0"/>
    <w:rsid w:val="00133779"/>
    <w:rsid w:val="00133D0F"/>
    <w:rsid w:val="00133F60"/>
    <w:rsid w:val="001347DD"/>
    <w:rsid w:val="00134E61"/>
    <w:rsid w:val="001356E9"/>
    <w:rsid w:val="00135FAD"/>
    <w:rsid w:val="0013612F"/>
    <w:rsid w:val="001404C2"/>
    <w:rsid w:val="001410EA"/>
    <w:rsid w:val="0014115F"/>
    <w:rsid w:val="00141191"/>
    <w:rsid w:val="0014146C"/>
    <w:rsid w:val="00142E73"/>
    <w:rsid w:val="00143715"/>
    <w:rsid w:val="00143733"/>
    <w:rsid w:val="00143DB5"/>
    <w:rsid w:val="0014482A"/>
    <w:rsid w:val="0014496D"/>
    <w:rsid w:val="0014569C"/>
    <w:rsid w:val="00145FE1"/>
    <w:rsid w:val="00146226"/>
    <w:rsid w:val="00146A12"/>
    <w:rsid w:val="00146CD6"/>
    <w:rsid w:val="00147782"/>
    <w:rsid w:val="00147F0D"/>
    <w:rsid w:val="00150DDC"/>
    <w:rsid w:val="0015182F"/>
    <w:rsid w:val="00151998"/>
    <w:rsid w:val="00152AF3"/>
    <w:rsid w:val="00152AF4"/>
    <w:rsid w:val="00152E22"/>
    <w:rsid w:val="00153CF1"/>
    <w:rsid w:val="00154289"/>
    <w:rsid w:val="0015467F"/>
    <w:rsid w:val="00154903"/>
    <w:rsid w:val="001554FF"/>
    <w:rsid w:val="001555A6"/>
    <w:rsid w:val="00157407"/>
    <w:rsid w:val="001627C8"/>
    <w:rsid w:val="00162940"/>
    <w:rsid w:val="00162CD0"/>
    <w:rsid w:val="0016364D"/>
    <w:rsid w:val="001639F6"/>
    <w:rsid w:val="00163BE3"/>
    <w:rsid w:val="00163F58"/>
    <w:rsid w:val="001650A0"/>
    <w:rsid w:val="001652AC"/>
    <w:rsid w:val="00165547"/>
    <w:rsid w:val="00165910"/>
    <w:rsid w:val="0016662D"/>
    <w:rsid w:val="00167116"/>
    <w:rsid w:val="0016725D"/>
    <w:rsid w:val="001676CD"/>
    <w:rsid w:val="001678A6"/>
    <w:rsid w:val="0016799A"/>
    <w:rsid w:val="00167C8E"/>
    <w:rsid w:val="00167D6F"/>
    <w:rsid w:val="001707E8"/>
    <w:rsid w:val="00170BC8"/>
    <w:rsid w:val="001716B2"/>
    <w:rsid w:val="0017245C"/>
    <w:rsid w:val="0017314D"/>
    <w:rsid w:val="00173C16"/>
    <w:rsid w:val="00174780"/>
    <w:rsid w:val="001748C7"/>
    <w:rsid w:val="0017496D"/>
    <w:rsid w:val="00174A21"/>
    <w:rsid w:val="00176196"/>
    <w:rsid w:val="001769CD"/>
    <w:rsid w:val="00176E15"/>
    <w:rsid w:val="00177719"/>
    <w:rsid w:val="00177C2D"/>
    <w:rsid w:val="00180C96"/>
    <w:rsid w:val="00180FC0"/>
    <w:rsid w:val="001835D5"/>
    <w:rsid w:val="001838D9"/>
    <w:rsid w:val="00183D59"/>
    <w:rsid w:val="00184633"/>
    <w:rsid w:val="00185825"/>
    <w:rsid w:val="00185A5E"/>
    <w:rsid w:val="00185C53"/>
    <w:rsid w:val="0018659A"/>
    <w:rsid w:val="00187630"/>
    <w:rsid w:val="00187FCD"/>
    <w:rsid w:val="0019056E"/>
    <w:rsid w:val="00192338"/>
    <w:rsid w:val="00192B51"/>
    <w:rsid w:val="00192D7A"/>
    <w:rsid w:val="00192F27"/>
    <w:rsid w:val="00193F7D"/>
    <w:rsid w:val="00194516"/>
    <w:rsid w:val="00194CCF"/>
    <w:rsid w:val="0019585C"/>
    <w:rsid w:val="0019669D"/>
    <w:rsid w:val="001968F2"/>
    <w:rsid w:val="00196A3B"/>
    <w:rsid w:val="00196B63"/>
    <w:rsid w:val="0019770A"/>
    <w:rsid w:val="00197FDE"/>
    <w:rsid w:val="001A0CE0"/>
    <w:rsid w:val="001A10C4"/>
    <w:rsid w:val="001A143B"/>
    <w:rsid w:val="001A1B1D"/>
    <w:rsid w:val="001A2C4A"/>
    <w:rsid w:val="001A2CEB"/>
    <w:rsid w:val="001A3007"/>
    <w:rsid w:val="001A4834"/>
    <w:rsid w:val="001A4A9D"/>
    <w:rsid w:val="001A59D3"/>
    <w:rsid w:val="001A5EA5"/>
    <w:rsid w:val="001A63F4"/>
    <w:rsid w:val="001A6857"/>
    <w:rsid w:val="001A6BD7"/>
    <w:rsid w:val="001A6C58"/>
    <w:rsid w:val="001A7209"/>
    <w:rsid w:val="001A7725"/>
    <w:rsid w:val="001A7E1E"/>
    <w:rsid w:val="001B020A"/>
    <w:rsid w:val="001B073A"/>
    <w:rsid w:val="001B0B6A"/>
    <w:rsid w:val="001B0B6B"/>
    <w:rsid w:val="001B1835"/>
    <w:rsid w:val="001B214E"/>
    <w:rsid w:val="001B2290"/>
    <w:rsid w:val="001B2612"/>
    <w:rsid w:val="001B284E"/>
    <w:rsid w:val="001B3495"/>
    <w:rsid w:val="001B45FC"/>
    <w:rsid w:val="001B4D1B"/>
    <w:rsid w:val="001B56E2"/>
    <w:rsid w:val="001B5EBE"/>
    <w:rsid w:val="001B7571"/>
    <w:rsid w:val="001B762F"/>
    <w:rsid w:val="001B7A67"/>
    <w:rsid w:val="001B7BFB"/>
    <w:rsid w:val="001B7FB0"/>
    <w:rsid w:val="001C11A4"/>
    <w:rsid w:val="001C177D"/>
    <w:rsid w:val="001C1E07"/>
    <w:rsid w:val="001C1FED"/>
    <w:rsid w:val="001C2CE1"/>
    <w:rsid w:val="001C32C8"/>
    <w:rsid w:val="001C3689"/>
    <w:rsid w:val="001C451D"/>
    <w:rsid w:val="001C475C"/>
    <w:rsid w:val="001C4E9A"/>
    <w:rsid w:val="001C5371"/>
    <w:rsid w:val="001C5398"/>
    <w:rsid w:val="001C54C0"/>
    <w:rsid w:val="001C57EC"/>
    <w:rsid w:val="001C62B5"/>
    <w:rsid w:val="001C6B5F"/>
    <w:rsid w:val="001C6FB6"/>
    <w:rsid w:val="001C75FC"/>
    <w:rsid w:val="001C76B7"/>
    <w:rsid w:val="001D0623"/>
    <w:rsid w:val="001D0E79"/>
    <w:rsid w:val="001D126D"/>
    <w:rsid w:val="001D1470"/>
    <w:rsid w:val="001D2665"/>
    <w:rsid w:val="001D2B03"/>
    <w:rsid w:val="001D3301"/>
    <w:rsid w:val="001D3C41"/>
    <w:rsid w:val="001D3C82"/>
    <w:rsid w:val="001D47FE"/>
    <w:rsid w:val="001D5809"/>
    <w:rsid w:val="001D598B"/>
    <w:rsid w:val="001D62AF"/>
    <w:rsid w:val="001D67D5"/>
    <w:rsid w:val="001D7364"/>
    <w:rsid w:val="001E06C3"/>
    <w:rsid w:val="001E135D"/>
    <w:rsid w:val="001E16A4"/>
    <w:rsid w:val="001E1A0D"/>
    <w:rsid w:val="001E2A27"/>
    <w:rsid w:val="001E2BBC"/>
    <w:rsid w:val="001E33DD"/>
    <w:rsid w:val="001E3707"/>
    <w:rsid w:val="001E3E57"/>
    <w:rsid w:val="001E3EA4"/>
    <w:rsid w:val="001E40A2"/>
    <w:rsid w:val="001E41C2"/>
    <w:rsid w:val="001E42B0"/>
    <w:rsid w:val="001E43D1"/>
    <w:rsid w:val="001E64C0"/>
    <w:rsid w:val="001E6B32"/>
    <w:rsid w:val="001E7388"/>
    <w:rsid w:val="001F07C0"/>
    <w:rsid w:val="001F10C4"/>
    <w:rsid w:val="001F1D36"/>
    <w:rsid w:val="001F36E9"/>
    <w:rsid w:val="001F5D2B"/>
    <w:rsid w:val="001F76AF"/>
    <w:rsid w:val="00200BBE"/>
    <w:rsid w:val="00200D67"/>
    <w:rsid w:val="0020106A"/>
    <w:rsid w:val="00201430"/>
    <w:rsid w:val="002014F0"/>
    <w:rsid w:val="002033CA"/>
    <w:rsid w:val="002035C7"/>
    <w:rsid w:val="00204675"/>
    <w:rsid w:val="00205061"/>
    <w:rsid w:val="00205BF9"/>
    <w:rsid w:val="00205ECC"/>
    <w:rsid w:val="00206000"/>
    <w:rsid w:val="00206223"/>
    <w:rsid w:val="00207456"/>
    <w:rsid w:val="00207B89"/>
    <w:rsid w:val="00211B50"/>
    <w:rsid w:val="00212280"/>
    <w:rsid w:val="002125D6"/>
    <w:rsid w:val="00213518"/>
    <w:rsid w:val="00213637"/>
    <w:rsid w:val="002140A8"/>
    <w:rsid w:val="00214E16"/>
    <w:rsid w:val="00214FA8"/>
    <w:rsid w:val="002161ED"/>
    <w:rsid w:val="00216596"/>
    <w:rsid w:val="002172FB"/>
    <w:rsid w:val="00220059"/>
    <w:rsid w:val="00220F47"/>
    <w:rsid w:val="00221AAC"/>
    <w:rsid w:val="00221F25"/>
    <w:rsid w:val="0022202E"/>
    <w:rsid w:val="00222867"/>
    <w:rsid w:val="00222C07"/>
    <w:rsid w:val="00224558"/>
    <w:rsid w:val="002249D4"/>
    <w:rsid w:val="002267F2"/>
    <w:rsid w:val="00226D9E"/>
    <w:rsid w:val="00231047"/>
    <w:rsid w:val="00231127"/>
    <w:rsid w:val="00231CD1"/>
    <w:rsid w:val="0023234A"/>
    <w:rsid w:val="00232BEF"/>
    <w:rsid w:val="0023510E"/>
    <w:rsid w:val="002353D3"/>
    <w:rsid w:val="00235525"/>
    <w:rsid w:val="00235ACB"/>
    <w:rsid w:val="00235D33"/>
    <w:rsid w:val="00235E78"/>
    <w:rsid w:val="00236E4B"/>
    <w:rsid w:val="00236F49"/>
    <w:rsid w:val="00237769"/>
    <w:rsid w:val="0023785A"/>
    <w:rsid w:val="00237E77"/>
    <w:rsid w:val="002402E3"/>
    <w:rsid w:val="00240639"/>
    <w:rsid w:val="002409A1"/>
    <w:rsid w:val="00240A62"/>
    <w:rsid w:val="00240DF3"/>
    <w:rsid w:val="0024103E"/>
    <w:rsid w:val="0024253D"/>
    <w:rsid w:val="00242B61"/>
    <w:rsid w:val="00243173"/>
    <w:rsid w:val="00243661"/>
    <w:rsid w:val="00243D33"/>
    <w:rsid w:val="00243E77"/>
    <w:rsid w:val="0024558D"/>
    <w:rsid w:val="002455D0"/>
    <w:rsid w:val="002461ED"/>
    <w:rsid w:val="0024709A"/>
    <w:rsid w:val="00247370"/>
    <w:rsid w:val="0024767D"/>
    <w:rsid w:val="00247B3D"/>
    <w:rsid w:val="00247C9B"/>
    <w:rsid w:val="00250A50"/>
    <w:rsid w:val="00250FA8"/>
    <w:rsid w:val="00251531"/>
    <w:rsid w:val="0025164D"/>
    <w:rsid w:val="00251A33"/>
    <w:rsid w:val="002528F4"/>
    <w:rsid w:val="0025367B"/>
    <w:rsid w:val="00253EC1"/>
    <w:rsid w:val="0025446A"/>
    <w:rsid w:val="002548A4"/>
    <w:rsid w:val="00254EA0"/>
    <w:rsid w:val="00255ACD"/>
    <w:rsid w:val="00256C40"/>
    <w:rsid w:val="00257B79"/>
    <w:rsid w:val="002609F1"/>
    <w:rsid w:val="00260A23"/>
    <w:rsid w:val="00260DD3"/>
    <w:rsid w:val="0026157D"/>
    <w:rsid w:val="00261DD9"/>
    <w:rsid w:val="00262109"/>
    <w:rsid w:val="0026278E"/>
    <w:rsid w:val="00262E00"/>
    <w:rsid w:val="00263C01"/>
    <w:rsid w:val="002658BA"/>
    <w:rsid w:val="00266038"/>
    <w:rsid w:val="00266442"/>
    <w:rsid w:val="0026759D"/>
    <w:rsid w:val="00267B02"/>
    <w:rsid w:val="0027101D"/>
    <w:rsid w:val="00271EBF"/>
    <w:rsid w:val="00272EB9"/>
    <w:rsid w:val="00273E07"/>
    <w:rsid w:val="00274A8E"/>
    <w:rsid w:val="00275C1E"/>
    <w:rsid w:val="002760E9"/>
    <w:rsid w:val="0027643C"/>
    <w:rsid w:val="00276698"/>
    <w:rsid w:val="002771DA"/>
    <w:rsid w:val="00277A65"/>
    <w:rsid w:val="002823AC"/>
    <w:rsid w:val="0028405A"/>
    <w:rsid w:val="002847A2"/>
    <w:rsid w:val="002852DF"/>
    <w:rsid w:val="0028579E"/>
    <w:rsid w:val="00285DEF"/>
    <w:rsid w:val="002866E7"/>
    <w:rsid w:val="00286D0E"/>
    <w:rsid w:val="0029057E"/>
    <w:rsid w:val="00291AE3"/>
    <w:rsid w:val="00291C86"/>
    <w:rsid w:val="00292BBF"/>
    <w:rsid w:val="00293438"/>
    <w:rsid w:val="00293CFD"/>
    <w:rsid w:val="002945E8"/>
    <w:rsid w:val="002955ED"/>
    <w:rsid w:val="00295D38"/>
    <w:rsid w:val="00295DB8"/>
    <w:rsid w:val="00296D63"/>
    <w:rsid w:val="002A0463"/>
    <w:rsid w:val="002A0CD9"/>
    <w:rsid w:val="002A0E2E"/>
    <w:rsid w:val="002A11B2"/>
    <w:rsid w:val="002A162F"/>
    <w:rsid w:val="002A1760"/>
    <w:rsid w:val="002A21B2"/>
    <w:rsid w:val="002A2595"/>
    <w:rsid w:val="002A33FF"/>
    <w:rsid w:val="002A3402"/>
    <w:rsid w:val="002A349C"/>
    <w:rsid w:val="002A3D4C"/>
    <w:rsid w:val="002A4A0D"/>
    <w:rsid w:val="002A4FD8"/>
    <w:rsid w:val="002A51FF"/>
    <w:rsid w:val="002A5D13"/>
    <w:rsid w:val="002A5E23"/>
    <w:rsid w:val="002A5E4E"/>
    <w:rsid w:val="002A68F1"/>
    <w:rsid w:val="002A7C14"/>
    <w:rsid w:val="002B0478"/>
    <w:rsid w:val="002B0CEC"/>
    <w:rsid w:val="002B13D4"/>
    <w:rsid w:val="002B148F"/>
    <w:rsid w:val="002B1629"/>
    <w:rsid w:val="002B19BB"/>
    <w:rsid w:val="002B3220"/>
    <w:rsid w:val="002B37AE"/>
    <w:rsid w:val="002B3B95"/>
    <w:rsid w:val="002B4B16"/>
    <w:rsid w:val="002B4CE4"/>
    <w:rsid w:val="002B6594"/>
    <w:rsid w:val="002B6E74"/>
    <w:rsid w:val="002B6F6D"/>
    <w:rsid w:val="002B7044"/>
    <w:rsid w:val="002B7195"/>
    <w:rsid w:val="002B731F"/>
    <w:rsid w:val="002C0F72"/>
    <w:rsid w:val="002C1830"/>
    <w:rsid w:val="002C2F58"/>
    <w:rsid w:val="002C37FA"/>
    <w:rsid w:val="002C3DBF"/>
    <w:rsid w:val="002C446E"/>
    <w:rsid w:val="002C4B7B"/>
    <w:rsid w:val="002C5579"/>
    <w:rsid w:val="002C60F4"/>
    <w:rsid w:val="002C6D65"/>
    <w:rsid w:val="002C6E8D"/>
    <w:rsid w:val="002C6EFD"/>
    <w:rsid w:val="002C756E"/>
    <w:rsid w:val="002C78BF"/>
    <w:rsid w:val="002D0158"/>
    <w:rsid w:val="002D08B5"/>
    <w:rsid w:val="002D0F9D"/>
    <w:rsid w:val="002D14BC"/>
    <w:rsid w:val="002D1B20"/>
    <w:rsid w:val="002D2800"/>
    <w:rsid w:val="002D3565"/>
    <w:rsid w:val="002D3952"/>
    <w:rsid w:val="002D4372"/>
    <w:rsid w:val="002D45E9"/>
    <w:rsid w:val="002D4766"/>
    <w:rsid w:val="002D5F18"/>
    <w:rsid w:val="002D5F72"/>
    <w:rsid w:val="002D660B"/>
    <w:rsid w:val="002D730D"/>
    <w:rsid w:val="002D747E"/>
    <w:rsid w:val="002E1411"/>
    <w:rsid w:val="002E22A6"/>
    <w:rsid w:val="002E264B"/>
    <w:rsid w:val="002E2AA8"/>
    <w:rsid w:val="002E2CCC"/>
    <w:rsid w:val="002E3785"/>
    <w:rsid w:val="002E3989"/>
    <w:rsid w:val="002E3E63"/>
    <w:rsid w:val="002E451F"/>
    <w:rsid w:val="002E5573"/>
    <w:rsid w:val="002E597F"/>
    <w:rsid w:val="002E59C0"/>
    <w:rsid w:val="002E5E16"/>
    <w:rsid w:val="002E628C"/>
    <w:rsid w:val="002E6F3A"/>
    <w:rsid w:val="002E70F5"/>
    <w:rsid w:val="002E71EA"/>
    <w:rsid w:val="002E72CB"/>
    <w:rsid w:val="002E78EC"/>
    <w:rsid w:val="002E7A2F"/>
    <w:rsid w:val="002E7A66"/>
    <w:rsid w:val="002F01D2"/>
    <w:rsid w:val="002F0661"/>
    <w:rsid w:val="002F0709"/>
    <w:rsid w:val="002F1308"/>
    <w:rsid w:val="002F3776"/>
    <w:rsid w:val="002F38C0"/>
    <w:rsid w:val="002F3E06"/>
    <w:rsid w:val="002F3F82"/>
    <w:rsid w:val="002F4052"/>
    <w:rsid w:val="002F4CA3"/>
    <w:rsid w:val="002F4E49"/>
    <w:rsid w:val="002F5312"/>
    <w:rsid w:val="002F542E"/>
    <w:rsid w:val="002F5432"/>
    <w:rsid w:val="002F5931"/>
    <w:rsid w:val="002F5F01"/>
    <w:rsid w:val="002F75C9"/>
    <w:rsid w:val="002F7C9E"/>
    <w:rsid w:val="00301484"/>
    <w:rsid w:val="003017E2"/>
    <w:rsid w:val="003023A5"/>
    <w:rsid w:val="0030278F"/>
    <w:rsid w:val="0030312D"/>
    <w:rsid w:val="003037B6"/>
    <w:rsid w:val="00303E90"/>
    <w:rsid w:val="00304B01"/>
    <w:rsid w:val="00306505"/>
    <w:rsid w:val="00306643"/>
    <w:rsid w:val="003102F9"/>
    <w:rsid w:val="00311697"/>
    <w:rsid w:val="003121AD"/>
    <w:rsid w:val="003138D0"/>
    <w:rsid w:val="00313E6E"/>
    <w:rsid w:val="003145E4"/>
    <w:rsid w:val="00315011"/>
    <w:rsid w:val="00317AEE"/>
    <w:rsid w:val="00321E2C"/>
    <w:rsid w:val="003221DD"/>
    <w:rsid w:val="00322D69"/>
    <w:rsid w:val="00322D7F"/>
    <w:rsid w:val="00322F9B"/>
    <w:rsid w:val="00323B1A"/>
    <w:rsid w:val="00323EDB"/>
    <w:rsid w:val="00324B05"/>
    <w:rsid w:val="003252F9"/>
    <w:rsid w:val="0032539C"/>
    <w:rsid w:val="0032660A"/>
    <w:rsid w:val="0032688C"/>
    <w:rsid w:val="003269CC"/>
    <w:rsid w:val="003303AE"/>
    <w:rsid w:val="00330B77"/>
    <w:rsid w:val="00331098"/>
    <w:rsid w:val="00331BFF"/>
    <w:rsid w:val="00331C72"/>
    <w:rsid w:val="00331ECF"/>
    <w:rsid w:val="00332047"/>
    <w:rsid w:val="00332116"/>
    <w:rsid w:val="003333ED"/>
    <w:rsid w:val="003335AA"/>
    <w:rsid w:val="0033411E"/>
    <w:rsid w:val="0033563C"/>
    <w:rsid w:val="00335855"/>
    <w:rsid w:val="0033704C"/>
    <w:rsid w:val="00337751"/>
    <w:rsid w:val="00340AAF"/>
    <w:rsid w:val="00340C26"/>
    <w:rsid w:val="003416D2"/>
    <w:rsid w:val="00341950"/>
    <w:rsid w:val="00341B11"/>
    <w:rsid w:val="003425C9"/>
    <w:rsid w:val="00342F1C"/>
    <w:rsid w:val="0034341D"/>
    <w:rsid w:val="00343842"/>
    <w:rsid w:val="0034421F"/>
    <w:rsid w:val="003452E3"/>
    <w:rsid w:val="00345559"/>
    <w:rsid w:val="00346022"/>
    <w:rsid w:val="00346782"/>
    <w:rsid w:val="0034744C"/>
    <w:rsid w:val="003474FC"/>
    <w:rsid w:val="003475FB"/>
    <w:rsid w:val="00350737"/>
    <w:rsid w:val="00350E4C"/>
    <w:rsid w:val="003522B9"/>
    <w:rsid w:val="00352C35"/>
    <w:rsid w:val="003533C1"/>
    <w:rsid w:val="003556B0"/>
    <w:rsid w:val="003556BF"/>
    <w:rsid w:val="00355782"/>
    <w:rsid w:val="00355F2B"/>
    <w:rsid w:val="00356095"/>
    <w:rsid w:val="00356F30"/>
    <w:rsid w:val="00357943"/>
    <w:rsid w:val="003579C5"/>
    <w:rsid w:val="00357F41"/>
    <w:rsid w:val="00357F9A"/>
    <w:rsid w:val="00361993"/>
    <w:rsid w:val="003620F7"/>
    <w:rsid w:val="00362288"/>
    <w:rsid w:val="00362459"/>
    <w:rsid w:val="003628BE"/>
    <w:rsid w:val="00362ACD"/>
    <w:rsid w:val="00362B45"/>
    <w:rsid w:val="00362D34"/>
    <w:rsid w:val="00363251"/>
    <w:rsid w:val="003633CD"/>
    <w:rsid w:val="003648EC"/>
    <w:rsid w:val="00364D5A"/>
    <w:rsid w:val="00365691"/>
    <w:rsid w:val="003661F6"/>
    <w:rsid w:val="00367478"/>
    <w:rsid w:val="00367587"/>
    <w:rsid w:val="003708FA"/>
    <w:rsid w:val="00370B8B"/>
    <w:rsid w:val="00370D25"/>
    <w:rsid w:val="00370DC2"/>
    <w:rsid w:val="00371749"/>
    <w:rsid w:val="00371D18"/>
    <w:rsid w:val="00371E29"/>
    <w:rsid w:val="00371FC9"/>
    <w:rsid w:val="003721D8"/>
    <w:rsid w:val="00372423"/>
    <w:rsid w:val="0037298B"/>
    <w:rsid w:val="0037320F"/>
    <w:rsid w:val="00373600"/>
    <w:rsid w:val="00373B05"/>
    <w:rsid w:val="00373FE5"/>
    <w:rsid w:val="0037499C"/>
    <w:rsid w:val="00374F1B"/>
    <w:rsid w:val="00374F60"/>
    <w:rsid w:val="00375BAC"/>
    <w:rsid w:val="00375CC5"/>
    <w:rsid w:val="00375FB3"/>
    <w:rsid w:val="00376DE4"/>
    <w:rsid w:val="00376DFF"/>
    <w:rsid w:val="00377421"/>
    <w:rsid w:val="00377573"/>
    <w:rsid w:val="003778B9"/>
    <w:rsid w:val="00380EC1"/>
    <w:rsid w:val="00381C10"/>
    <w:rsid w:val="003823F8"/>
    <w:rsid w:val="00382B67"/>
    <w:rsid w:val="003831EB"/>
    <w:rsid w:val="00383C8A"/>
    <w:rsid w:val="0038483F"/>
    <w:rsid w:val="00384DFB"/>
    <w:rsid w:val="003855BE"/>
    <w:rsid w:val="00386056"/>
    <w:rsid w:val="0038693A"/>
    <w:rsid w:val="00386D47"/>
    <w:rsid w:val="00386D93"/>
    <w:rsid w:val="00386EC8"/>
    <w:rsid w:val="00387356"/>
    <w:rsid w:val="00387821"/>
    <w:rsid w:val="00387DF5"/>
    <w:rsid w:val="00387F38"/>
    <w:rsid w:val="00390700"/>
    <w:rsid w:val="00390C23"/>
    <w:rsid w:val="00390D47"/>
    <w:rsid w:val="003921BC"/>
    <w:rsid w:val="003924DD"/>
    <w:rsid w:val="0039299D"/>
    <w:rsid w:val="00393138"/>
    <w:rsid w:val="003939B1"/>
    <w:rsid w:val="00393A89"/>
    <w:rsid w:val="00393D4A"/>
    <w:rsid w:val="00393FC2"/>
    <w:rsid w:val="003949A0"/>
    <w:rsid w:val="00394C8A"/>
    <w:rsid w:val="00395823"/>
    <w:rsid w:val="00396B31"/>
    <w:rsid w:val="00397474"/>
    <w:rsid w:val="003A0991"/>
    <w:rsid w:val="003A14C4"/>
    <w:rsid w:val="003A1B96"/>
    <w:rsid w:val="003A23A9"/>
    <w:rsid w:val="003A3237"/>
    <w:rsid w:val="003A32F9"/>
    <w:rsid w:val="003A36FF"/>
    <w:rsid w:val="003A38DF"/>
    <w:rsid w:val="003A39D5"/>
    <w:rsid w:val="003A47A6"/>
    <w:rsid w:val="003A623D"/>
    <w:rsid w:val="003B083E"/>
    <w:rsid w:val="003B0C71"/>
    <w:rsid w:val="003B1DCE"/>
    <w:rsid w:val="003B32A8"/>
    <w:rsid w:val="003B3D92"/>
    <w:rsid w:val="003B428C"/>
    <w:rsid w:val="003B5268"/>
    <w:rsid w:val="003B6370"/>
    <w:rsid w:val="003B672E"/>
    <w:rsid w:val="003B712B"/>
    <w:rsid w:val="003B74B1"/>
    <w:rsid w:val="003B7EF3"/>
    <w:rsid w:val="003C0437"/>
    <w:rsid w:val="003C2418"/>
    <w:rsid w:val="003C2490"/>
    <w:rsid w:val="003C2A00"/>
    <w:rsid w:val="003C2B56"/>
    <w:rsid w:val="003C4B12"/>
    <w:rsid w:val="003C4BEA"/>
    <w:rsid w:val="003C5506"/>
    <w:rsid w:val="003C55CA"/>
    <w:rsid w:val="003C60C7"/>
    <w:rsid w:val="003C72B6"/>
    <w:rsid w:val="003C7892"/>
    <w:rsid w:val="003D09C4"/>
    <w:rsid w:val="003D0E51"/>
    <w:rsid w:val="003D1263"/>
    <w:rsid w:val="003D1966"/>
    <w:rsid w:val="003D2DEA"/>
    <w:rsid w:val="003D36FA"/>
    <w:rsid w:val="003D3CA2"/>
    <w:rsid w:val="003D3F71"/>
    <w:rsid w:val="003D410F"/>
    <w:rsid w:val="003D651A"/>
    <w:rsid w:val="003D6865"/>
    <w:rsid w:val="003D7386"/>
    <w:rsid w:val="003D7D18"/>
    <w:rsid w:val="003E04D6"/>
    <w:rsid w:val="003E06A7"/>
    <w:rsid w:val="003E1747"/>
    <w:rsid w:val="003E1845"/>
    <w:rsid w:val="003E19AD"/>
    <w:rsid w:val="003E1D09"/>
    <w:rsid w:val="003E1DF6"/>
    <w:rsid w:val="003E1E77"/>
    <w:rsid w:val="003E28F8"/>
    <w:rsid w:val="003E4010"/>
    <w:rsid w:val="003E4424"/>
    <w:rsid w:val="003E4A62"/>
    <w:rsid w:val="003E53D4"/>
    <w:rsid w:val="003E6FF8"/>
    <w:rsid w:val="003E72FF"/>
    <w:rsid w:val="003E7F74"/>
    <w:rsid w:val="003F1EE7"/>
    <w:rsid w:val="003F265E"/>
    <w:rsid w:val="003F2CF2"/>
    <w:rsid w:val="003F3458"/>
    <w:rsid w:val="003F4671"/>
    <w:rsid w:val="003F4FD7"/>
    <w:rsid w:val="003F5052"/>
    <w:rsid w:val="003F5AC9"/>
    <w:rsid w:val="003F6388"/>
    <w:rsid w:val="003F6611"/>
    <w:rsid w:val="003F6CD3"/>
    <w:rsid w:val="003F6CD8"/>
    <w:rsid w:val="004001C4"/>
    <w:rsid w:val="0040095A"/>
    <w:rsid w:val="00401159"/>
    <w:rsid w:val="004025C3"/>
    <w:rsid w:val="00402674"/>
    <w:rsid w:val="004040A7"/>
    <w:rsid w:val="00404136"/>
    <w:rsid w:val="00405148"/>
    <w:rsid w:val="00405355"/>
    <w:rsid w:val="004058E6"/>
    <w:rsid w:val="00406392"/>
    <w:rsid w:val="00407402"/>
    <w:rsid w:val="00407477"/>
    <w:rsid w:val="00407FCA"/>
    <w:rsid w:val="0041050E"/>
    <w:rsid w:val="00411D17"/>
    <w:rsid w:val="00412004"/>
    <w:rsid w:val="00412EB1"/>
    <w:rsid w:val="004135AF"/>
    <w:rsid w:val="00413D71"/>
    <w:rsid w:val="0041481A"/>
    <w:rsid w:val="00415623"/>
    <w:rsid w:val="00415C73"/>
    <w:rsid w:val="004163CC"/>
    <w:rsid w:val="004179AB"/>
    <w:rsid w:val="00417A26"/>
    <w:rsid w:val="00417D73"/>
    <w:rsid w:val="004216AF"/>
    <w:rsid w:val="004218C7"/>
    <w:rsid w:val="004218CC"/>
    <w:rsid w:val="00421A84"/>
    <w:rsid w:val="00421B24"/>
    <w:rsid w:val="00421E87"/>
    <w:rsid w:val="0042226F"/>
    <w:rsid w:val="00422545"/>
    <w:rsid w:val="00422AA7"/>
    <w:rsid w:val="00422D3D"/>
    <w:rsid w:val="00422F67"/>
    <w:rsid w:val="00423626"/>
    <w:rsid w:val="004247D8"/>
    <w:rsid w:val="00425E2C"/>
    <w:rsid w:val="00427B86"/>
    <w:rsid w:val="0043025C"/>
    <w:rsid w:val="00431C5F"/>
    <w:rsid w:val="00433396"/>
    <w:rsid w:val="00433AC6"/>
    <w:rsid w:val="00433C67"/>
    <w:rsid w:val="00434369"/>
    <w:rsid w:val="00434662"/>
    <w:rsid w:val="00434776"/>
    <w:rsid w:val="00434EE5"/>
    <w:rsid w:val="0043570E"/>
    <w:rsid w:val="00441B8A"/>
    <w:rsid w:val="00441F72"/>
    <w:rsid w:val="00442487"/>
    <w:rsid w:val="00442B68"/>
    <w:rsid w:val="00443132"/>
    <w:rsid w:val="004433BA"/>
    <w:rsid w:val="004434FA"/>
    <w:rsid w:val="00443DA6"/>
    <w:rsid w:val="00443E71"/>
    <w:rsid w:val="00444254"/>
    <w:rsid w:val="00444388"/>
    <w:rsid w:val="00444D10"/>
    <w:rsid w:val="00444D32"/>
    <w:rsid w:val="004451A9"/>
    <w:rsid w:val="004460C8"/>
    <w:rsid w:val="004466A6"/>
    <w:rsid w:val="00450976"/>
    <w:rsid w:val="00452050"/>
    <w:rsid w:val="004520B1"/>
    <w:rsid w:val="00452695"/>
    <w:rsid w:val="00452895"/>
    <w:rsid w:val="004535B0"/>
    <w:rsid w:val="0045384E"/>
    <w:rsid w:val="00453D21"/>
    <w:rsid w:val="00454AAA"/>
    <w:rsid w:val="00454E40"/>
    <w:rsid w:val="0045557F"/>
    <w:rsid w:val="00456478"/>
    <w:rsid w:val="004564EE"/>
    <w:rsid w:val="0045700E"/>
    <w:rsid w:val="0045708F"/>
    <w:rsid w:val="00462183"/>
    <w:rsid w:val="0046296D"/>
    <w:rsid w:val="004629B3"/>
    <w:rsid w:val="00462C8C"/>
    <w:rsid w:val="00463AF0"/>
    <w:rsid w:val="00463B32"/>
    <w:rsid w:val="00465217"/>
    <w:rsid w:val="00466276"/>
    <w:rsid w:val="004662FB"/>
    <w:rsid w:val="004669FA"/>
    <w:rsid w:val="00466A87"/>
    <w:rsid w:val="00466B8E"/>
    <w:rsid w:val="00466FCD"/>
    <w:rsid w:val="00467E21"/>
    <w:rsid w:val="00470285"/>
    <w:rsid w:val="004710E1"/>
    <w:rsid w:val="00471ADD"/>
    <w:rsid w:val="00473779"/>
    <w:rsid w:val="00473EC8"/>
    <w:rsid w:val="0047438B"/>
    <w:rsid w:val="00474C17"/>
    <w:rsid w:val="00476A8E"/>
    <w:rsid w:val="00477547"/>
    <w:rsid w:val="00477E14"/>
    <w:rsid w:val="004805A1"/>
    <w:rsid w:val="00480BA5"/>
    <w:rsid w:val="00480BAF"/>
    <w:rsid w:val="0048172C"/>
    <w:rsid w:val="00482253"/>
    <w:rsid w:val="0048310A"/>
    <w:rsid w:val="004834EA"/>
    <w:rsid w:val="0048442C"/>
    <w:rsid w:val="00484770"/>
    <w:rsid w:val="00484DFC"/>
    <w:rsid w:val="004850B8"/>
    <w:rsid w:val="004863F6"/>
    <w:rsid w:val="004868B5"/>
    <w:rsid w:val="00487026"/>
    <w:rsid w:val="004871A1"/>
    <w:rsid w:val="00487808"/>
    <w:rsid w:val="00487F49"/>
    <w:rsid w:val="00490C52"/>
    <w:rsid w:val="00490CCB"/>
    <w:rsid w:val="00490D5F"/>
    <w:rsid w:val="004917A1"/>
    <w:rsid w:val="00491DD8"/>
    <w:rsid w:val="0049243E"/>
    <w:rsid w:val="00492CD1"/>
    <w:rsid w:val="00492F7B"/>
    <w:rsid w:val="004932CF"/>
    <w:rsid w:val="0049468D"/>
    <w:rsid w:val="00494C76"/>
    <w:rsid w:val="00495BE3"/>
    <w:rsid w:val="004960B6"/>
    <w:rsid w:val="00496186"/>
    <w:rsid w:val="00496779"/>
    <w:rsid w:val="004977FF"/>
    <w:rsid w:val="004A0088"/>
    <w:rsid w:val="004A0774"/>
    <w:rsid w:val="004A0BCF"/>
    <w:rsid w:val="004A1359"/>
    <w:rsid w:val="004A16CB"/>
    <w:rsid w:val="004A1721"/>
    <w:rsid w:val="004A3ADE"/>
    <w:rsid w:val="004A4BF7"/>
    <w:rsid w:val="004A54DE"/>
    <w:rsid w:val="004A5DA1"/>
    <w:rsid w:val="004A64EE"/>
    <w:rsid w:val="004A6D27"/>
    <w:rsid w:val="004A6EFC"/>
    <w:rsid w:val="004A7881"/>
    <w:rsid w:val="004B007A"/>
    <w:rsid w:val="004B073D"/>
    <w:rsid w:val="004B3136"/>
    <w:rsid w:val="004B351A"/>
    <w:rsid w:val="004B4E19"/>
    <w:rsid w:val="004B586B"/>
    <w:rsid w:val="004B5B63"/>
    <w:rsid w:val="004B63EC"/>
    <w:rsid w:val="004B6A0C"/>
    <w:rsid w:val="004B7636"/>
    <w:rsid w:val="004B7EA7"/>
    <w:rsid w:val="004C01D9"/>
    <w:rsid w:val="004C04E2"/>
    <w:rsid w:val="004C1029"/>
    <w:rsid w:val="004C1682"/>
    <w:rsid w:val="004C26D8"/>
    <w:rsid w:val="004C398A"/>
    <w:rsid w:val="004C3990"/>
    <w:rsid w:val="004C3CA3"/>
    <w:rsid w:val="004C5623"/>
    <w:rsid w:val="004C758D"/>
    <w:rsid w:val="004C782A"/>
    <w:rsid w:val="004D1A4E"/>
    <w:rsid w:val="004D3A12"/>
    <w:rsid w:val="004D4883"/>
    <w:rsid w:val="004D5645"/>
    <w:rsid w:val="004D56BB"/>
    <w:rsid w:val="004D5BFB"/>
    <w:rsid w:val="004D6807"/>
    <w:rsid w:val="004D6F27"/>
    <w:rsid w:val="004E00FB"/>
    <w:rsid w:val="004E0887"/>
    <w:rsid w:val="004E1496"/>
    <w:rsid w:val="004E1B83"/>
    <w:rsid w:val="004E21E6"/>
    <w:rsid w:val="004E28AF"/>
    <w:rsid w:val="004E2955"/>
    <w:rsid w:val="004E2D0D"/>
    <w:rsid w:val="004E3E17"/>
    <w:rsid w:val="004E4448"/>
    <w:rsid w:val="004E489F"/>
    <w:rsid w:val="004E575C"/>
    <w:rsid w:val="004E5E01"/>
    <w:rsid w:val="004E734C"/>
    <w:rsid w:val="004E7DC7"/>
    <w:rsid w:val="004E7E2C"/>
    <w:rsid w:val="004F02EF"/>
    <w:rsid w:val="004F040F"/>
    <w:rsid w:val="004F071B"/>
    <w:rsid w:val="004F0F56"/>
    <w:rsid w:val="004F263C"/>
    <w:rsid w:val="004F273A"/>
    <w:rsid w:val="004F346A"/>
    <w:rsid w:val="004F4102"/>
    <w:rsid w:val="004F5252"/>
    <w:rsid w:val="004F5A15"/>
    <w:rsid w:val="004F6317"/>
    <w:rsid w:val="004F6C30"/>
    <w:rsid w:val="004F7309"/>
    <w:rsid w:val="004F74EA"/>
    <w:rsid w:val="004F75C5"/>
    <w:rsid w:val="005007C8"/>
    <w:rsid w:val="00500ED2"/>
    <w:rsid w:val="0050270B"/>
    <w:rsid w:val="00502806"/>
    <w:rsid w:val="00503460"/>
    <w:rsid w:val="00503B0C"/>
    <w:rsid w:val="005049EF"/>
    <w:rsid w:val="00504AB9"/>
    <w:rsid w:val="00505526"/>
    <w:rsid w:val="005055BB"/>
    <w:rsid w:val="00505E6C"/>
    <w:rsid w:val="00506F1C"/>
    <w:rsid w:val="00506F4F"/>
    <w:rsid w:val="005078E3"/>
    <w:rsid w:val="00507E4E"/>
    <w:rsid w:val="00507FC7"/>
    <w:rsid w:val="00510B7E"/>
    <w:rsid w:val="00510C27"/>
    <w:rsid w:val="00511C56"/>
    <w:rsid w:val="005125F1"/>
    <w:rsid w:val="005129CD"/>
    <w:rsid w:val="00512F57"/>
    <w:rsid w:val="00513634"/>
    <w:rsid w:val="00513736"/>
    <w:rsid w:val="0051421E"/>
    <w:rsid w:val="00514C37"/>
    <w:rsid w:val="005158A7"/>
    <w:rsid w:val="00517154"/>
    <w:rsid w:val="0052175A"/>
    <w:rsid w:val="00522524"/>
    <w:rsid w:val="0052292F"/>
    <w:rsid w:val="00522EB5"/>
    <w:rsid w:val="005233C7"/>
    <w:rsid w:val="00523D90"/>
    <w:rsid w:val="00524DF0"/>
    <w:rsid w:val="00525290"/>
    <w:rsid w:val="005258EF"/>
    <w:rsid w:val="00525939"/>
    <w:rsid w:val="005272FE"/>
    <w:rsid w:val="00527399"/>
    <w:rsid w:val="00530085"/>
    <w:rsid w:val="0053134C"/>
    <w:rsid w:val="00531A81"/>
    <w:rsid w:val="00531DC4"/>
    <w:rsid w:val="005322EA"/>
    <w:rsid w:val="00533A46"/>
    <w:rsid w:val="00534931"/>
    <w:rsid w:val="0053498C"/>
    <w:rsid w:val="00535A1F"/>
    <w:rsid w:val="00535AEB"/>
    <w:rsid w:val="00535EB4"/>
    <w:rsid w:val="005361EA"/>
    <w:rsid w:val="00536FEE"/>
    <w:rsid w:val="0053720B"/>
    <w:rsid w:val="00540120"/>
    <w:rsid w:val="005411AC"/>
    <w:rsid w:val="0054150E"/>
    <w:rsid w:val="005415A3"/>
    <w:rsid w:val="00541B4E"/>
    <w:rsid w:val="00541F70"/>
    <w:rsid w:val="00542F4E"/>
    <w:rsid w:val="00543CE6"/>
    <w:rsid w:val="0054428A"/>
    <w:rsid w:val="005445C6"/>
    <w:rsid w:val="005447BC"/>
    <w:rsid w:val="00544C62"/>
    <w:rsid w:val="00545042"/>
    <w:rsid w:val="00545620"/>
    <w:rsid w:val="00545A4A"/>
    <w:rsid w:val="00545A66"/>
    <w:rsid w:val="00545FEF"/>
    <w:rsid w:val="005462AD"/>
    <w:rsid w:val="005463D2"/>
    <w:rsid w:val="00546556"/>
    <w:rsid w:val="00546A89"/>
    <w:rsid w:val="0054711F"/>
    <w:rsid w:val="00547191"/>
    <w:rsid w:val="00547A67"/>
    <w:rsid w:val="00550237"/>
    <w:rsid w:val="005510DC"/>
    <w:rsid w:val="00551C2B"/>
    <w:rsid w:val="00551DA7"/>
    <w:rsid w:val="00553991"/>
    <w:rsid w:val="00553EB2"/>
    <w:rsid w:val="0055432C"/>
    <w:rsid w:val="0055455C"/>
    <w:rsid w:val="00554818"/>
    <w:rsid w:val="005565B1"/>
    <w:rsid w:val="0055722A"/>
    <w:rsid w:val="005573F1"/>
    <w:rsid w:val="00557AA1"/>
    <w:rsid w:val="00557CA1"/>
    <w:rsid w:val="00560022"/>
    <w:rsid w:val="005604DA"/>
    <w:rsid w:val="005605A6"/>
    <w:rsid w:val="005606AE"/>
    <w:rsid w:val="00561586"/>
    <w:rsid w:val="00561885"/>
    <w:rsid w:val="005619A5"/>
    <w:rsid w:val="005619FA"/>
    <w:rsid w:val="005620A8"/>
    <w:rsid w:val="00562D6D"/>
    <w:rsid w:val="00563475"/>
    <w:rsid w:val="00563612"/>
    <w:rsid w:val="005637E3"/>
    <w:rsid w:val="00564A19"/>
    <w:rsid w:val="00564CEE"/>
    <w:rsid w:val="0056583E"/>
    <w:rsid w:val="00565B19"/>
    <w:rsid w:val="00565CEE"/>
    <w:rsid w:val="00565CEF"/>
    <w:rsid w:val="00566E97"/>
    <w:rsid w:val="0056719B"/>
    <w:rsid w:val="00570A8C"/>
    <w:rsid w:val="00571094"/>
    <w:rsid w:val="005713F4"/>
    <w:rsid w:val="005731D0"/>
    <w:rsid w:val="00573CB8"/>
    <w:rsid w:val="00574A53"/>
    <w:rsid w:val="00575679"/>
    <w:rsid w:val="00575791"/>
    <w:rsid w:val="00576006"/>
    <w:rsid w:val="00577A33"/>
    <w:rsid w:val="00580FE5"/>
    <w:rsid w:val="005817F0"/>
    <w:rsid w:val="00582D59"/>
    <w:rsid w:val="00583326"/>
    <w:rsid w:val="005839B8"/>
    <w:rsid w:val="005840F8"/>
    <w:rsid w:val="00584E57"/>
    <w:rsid w:val="0058580B"/>
    <w:rsid w:val="00585C1E"/>
    <w:rsid w:val="00585D38"/>
    <w:rsid w:val="00585FEF"/>
    <w:rsid w:val="00586351"/>
    <w:rsid w:val="00587213"/>
    <w:rsid w:val="005876E0"/>
    <w:rsid w:val="005877F7"/>
    <w:rsid w:val="00590C80"/>
    <w:rsid w:val="005911F0"/>
    <w:rsid w:val="00592737"/>
    <w:rsid w:val="005930BB"/>
    <w:rsid w:val="005930E4"/>
    <w:rsid w:val="00593ACE"/>
    <w:rsid w:val="00594703"/>
    <w:rsid w:val="00594DA8"/>
    <w:rsid w:val="005950DF"/>
    <w:rsid w:val="0059638B"/>
    <w:rsid w:val="00597447"/>
    <w:rsid w:val="00597515"/>
    <w:rsid w:val="00597E97"/>
    <w:rsid w:val="005A06CF"/>
    <w:rsid w:val="005A07D6"/>
    <w:rsid w:val="005A0E28"/>
    <w:rsid w:val="005A28E1"/>
    <w:rsid w:val="005A33E9"/>
    <w:rsid w:val="005A3582"/>
    <w:rsid w:val="005A3689"/>
    <w:rsid w:val="005A3A27"/>
    <w:rsid w:val="005A413A"/>
    <w:rsid w:val="005A5E46"/>
    <w:rsid w:val="005A6726"/>
    <w:rsid w:val="005A6B0E"/>
    <w:rsid w:val="005A7AD0"/>
    <w:rsid w:val="005A7B16"/>
    <w:rsid w:val="005B035B"/>
    <w:rsid w:val="005B0E97"/>
    <w:rsid w:val="005B1A45"/>
    <w:rsid w:val="005B241B"/>
    <w:rsid w:val="005B2C08"/>
    <w:rsid w:val="005B2E9D"/>
    <w:rsid w:val="005B3EB3"/>
    <w:rsid w:val="005B4031"/>
    <w:rsid w:val="005B418F"/>
    <w:rsid w:val="005B4299"/>
    <w:rsid w:val="005B4725"/>
    <w:rsid w:val="005B49E6"/>
    <w:rsid w:val="005B4BD6"/>
    <w:rsid w:val="005B4CF7"/>
    <w:rsid w:val="005B55E5"/>
    <w:rsid w:val="005B56D4"/>
    <w:rsid w:val="005B5832"/>
    <w:rsid w:val="005B5F51"/>
    <w:rsid w:val="005B74A4"/>
    <w:rsid w:val="005B7F0A"/>
    <w:rsid w:val="005C01B6"/>
    <w:rsid w:val="005C05B9"/>
    <w:rsid w:val="005C079D"/>
    <w:rsid w:val="005C115E"/>
    <w:rsid w:val="005C1C19"/>
    <w:rsid w:val="005C1E5A"/>
    <w:rsid w:val="005C2594"/>
    <w:rsid w:val="005C2B89"/>
    <w:rsid w:val="005C2C1D"/>
    <w:rsid w:val="005C3534"/>
    <w:rsid w:val="005C3596"/>
    <w:rsid w:val="005C37F8"/>
    <w:rsid w:val="005C3D78"/>
    <w:rsid w:val="005C3E49"/>
    <w:rsid w:val="005C4464"/>
    <w:rsid w:val="005C5047"/>
    <w:rsid w:val="005C58AE"/>
    <w:rsid w:val="005C5C18"/>
    <w:rsid w:val="005C5C99"/>
    <w:rsid w:val="005C6718"/>
    <w:rsid w:val="005C6F15"/>
    <w:rsid w:val="005C7425"/>
    <w:rsid w:val="005C7683"/>
    <w:rsid w:val="005C7DC4"/>
    <w:rsid w:val="005C7FED"/>
    <w:rsid w:val="005D051A"/>
    <w:rsid w:val="005D07EF"/>
    <w:rsid w:val="005D0F08"/>
    <w:rsid w:val="005D14F3"/>
    <w:rsid w:val="005D17B3"/>
    <w:rsid w:val="005D1EB8"/>
    <w:rsid w:val="005D1ED3"/>
    <w:rsid w:val="005D2768"/>
    <w:rsid w:val="005D2B11"/>
    <w:rsid w:val="005D31D8"/>
    <w:rsid w:val="005D4136"/>
    <w:rsid w:val="005D44C0"/>
    <w:rsid w:val="005D46F3"/>
    <w:rsid w:val="005D4B73"/>
    <w:rsid w:val="005D4C28"/>
    <w:rsid w:val="005D4D92"/>
    <w:rsid w:val="005D5E6D"/>
    <w:rsid w:val="005D5EB9"/>
    <w:rsid w:val="005D6A65"/>
    <w:rsid w:val="005D6F18"/>
    <w:rsid w:val="005D7EB1"/>
    <w:rsid w:val="005E0AEE"/>
    <w:rsid w:val="005E0F90"/>
    <w:rsid w:val="005E152B"/>
    <w:rsid w:val="005E1DAE"/>
    <w:rsid w:val="005E20C5"/>
    <w:rsid w:val="005E22A6"/>
    <w:rsid w:val="005E24E3"/>
    <w:rsid w:val="005E261E"/>
    <w:rsid w:val="005E2D5B"/>
    <w:rsid w:val="005E317E"/>
    <w:rsid w:val="005E4A94"/>
    <w:rsid w:val="005E5798"/>
    <w:rsid w:val="005E5D6D"/>
    <w:rsid w:val="005E5F99"/>
    <w:rsid w:val="005E6A0C"/>
    <w:rsid w:val="005E7E60"/>
    <w:rsid w:val="005F0D58"/>
    <w:rsid w:val="005F10F0"/>
    <w:rsid w:val="005F1867"/>
    <w:rsid w:val="005F39D5"/>
    <w:rsid w:val="005F47A8"/>
    <w:rsid w:val="005F4B9C"/>
    <w:rsid w:val="005F4F16"/>
    <w:rsid w:val="005F583D"/>
    <w:rsid w:val="005F6015"/>
    <w:rsid w:val="005F65FC"/>
    <w:rsid w:val="005F667A"/>
    <w:rsid w:val="005F7404"/>
    <w:rsid w:val="005F7D04"/>
    <w:rsid w:val="006004CD"/>
    <w:rsid w:val="006008D1"/>
    <w:rsid w:val="006010FB"/>
    <w:rsid w:val="00601E2D"/>
    <w:rsid w:val="006021EA"/>
    <w:rsid w:val="006024D7"/>
    <w:rsid w:val="00602555"/>
    <w:rsid w:val="00602C2A"/>
    <w:rsid w:val="00602DAB"/>
    <w:rsid w:val="00603426"/>
    <w:rsid w:val="006052D2"/>
    <w:rsid w:val="00605B60"/>
    <w:rsid w:val="00605ECD"/>
    <w:rsid w:val="006062BE"/>
    <w:rsid w:val="0060635B"/>
    <w:rsid w:val="00606850"/>
    <w:rsid w:val="00607A8D"/>
    <w:rsid w:val="00607BD9"/>
    <w:rsid w:val="006106DA"/>
    <w:rsid w:val="00610704"/>
    <w:rsid w:val="006111D6"/>
    <w:rsid w:val="0061197F"/>
    <w:rsid w:val="00612008"/>
    <w:rsid w:val="006139B8"/>
    <w:rsid w:val="00615D0C"/>
    <w:rsid w:val="0061642D"/>
    <w:rsid w:val="0061674B"/>
    <w:rsid w:val="00616D28"/>
    <w:rsid w:val="00616D9B"/>
    <w:rsid w:val="006175AA"/>
    <w:rsid w:val="006201D9"/>
    <w:rsid w:val="006203E2"/>
    <w:rsid w:val="0062146B"/>
    <w:rsid w:val="00621706"/>
    <w:rsid w:val="00621A34"/>
    <w:rsid w:val="00622171"/>
    <w:rsid w:val="0062306D"/>
    <w:rsid w:val="00623E28"/>
    <w:rsid w:val="00624019"/>
    <w:rsid w:val="00625656"/>
    <w:rsid w:val="00625BA8"/>
    <w:rsid w:val="006269C9"/>
    <w:rsid w:val="00627933"/>
    <w:rsid w:val="00627C17"/>
    <w:rsid w:val="0063005A"/>
    <w:rsid w:val="0063092F"/>
    <w:rsid w:val="00631506"/>
    <w:rsid w:val="00633025"/>
    <w:rsid w:val="00633843"/>
    <w:rsid w:val="00633CFC"/>
    <w:rsid w:val="0063403A"/>
    <w:rsid w:val="0063409B"/>
    <w:rsid w:val="006341BA"/>
    <w:rsid w:val="006344F0"/>
    <w:rsid w:val="00634E3A"/>
    <w:rsid w:val="006354F3"/>
    <w:rsid w:val="006357DA"/>
    <w:rsid w:val="00635C64"/>
    <w:rsid w:val="00635CC1"/>
    <w:rsid w:val="006364B3"/>
    <w:rsid w:val="006367BC"/>
    <w:rsid w:val="0063752D"/>
    <w:rsid w:val="006375D1"/>
    <w:rsid w:val="00637BCD"/>
    <w:rsid w:val="00640C2C"/>
    <w:rsid w:val="00641024"/>
    <w:rsid w:val="006411D5"/>
    <w:rsid w:val="00641587"/>
    <w:rsid w:val="00641C55"/>
    <w:rsid w:val="0064257C"/>
    <w:rsid w:val="00642B9C"/>
    <w:rsid w:val="006434DB"/>
    <w:rsid w:val="0064378D"/>
    <w:rsid w:val="00644294"/>
    <w:rsid w:val="0064490E"/>
    <w:rsid w:val="00644FC7"/>
    <w:rsid w:val="0064530E"/>
    <w:rsid w:val="00645FFC"/>
    <w:rsid w:val="00646280"/>
    <w:rsid w:val="00646E29"/>
    <w:rsid w:val="00647343"/>
    <w:rsid w:val="006475F9"/>
    <w:rsid w:val="00647BC5"/>
    <w:rsid w:val="00647DF4"/>
    <w:rsid w:val="0065023E"/>
    <w:rsid w:val="006503A8"/>
    <w:rsid w:val="00650B60"/>
    <w:rsid w:val="006519C2"/>
    <w:rsid w:val="00651D67"/>
    <w:rsid w:val="00652089"/>
    <w:rsid w:val="00652143"/>
    <w:rsid w:val="00652696"/>
    <w:rsid w:val="00652BAD"/>
    <w:rsid w:val="00653698"/>
    <w:rsid w:val="00654B4E"/>
    <w:rsid w:val="00655022"/>
    <w:rsid w:val="006550C4"/>
    <w:rsid w:val="00655697"/>
    <w:rsid w:val="006576D0"/>
    <w:rsid w:val="00657828"/>
    <w:rsid w:val="00657EF6"/>
    <w:rsid w:val="00660473"/>
    <w:rsid w:val="00660D38"/>
    <w:rsid w:val="00661691"/>
    <w:rsid w:val="00661C92"/>
    <w:rsid w:val="00661D17"/>
    <w:rsid w:val="00662B01"/>
    <w:rsid w:val="00662F0D"/>
    <w:rsid w:val="006640A7"/>
    <w:rsid w:val="00664139"/>
    <w:rsid w:val="0066510F"/>
    <w:rsid w:val="006651E0"/>
    <w:rsid w:val="00665B88"/>
    <w:rsid w:val="00665F68"/>
    <w:rsid w:val="0066661E"/>
    <w:rsid w:val="00666870"/>
    <w:rsid w:val="00666C4B"/>
    <w:rsid w:val="006704BA"/>
    <w:rsid w:val="006711AF"/>
    <w:rsid w:val="0067141D"/>
    <w:rsid w:val="00671459"/>
    <w:rsid w:val="006744C4"/>
    <w:rsid w:val="00674888"/>
    <w:rsid w:val="006749F8"/>
    <w:rsid w:val="00675058"/>
    <w:rsid w:val="00675A1F"/>
    <w:rsid w:val="00676233"/>
    <w:rsid w:val="006764EC"/>
    <w:rsid w:val="006768E7"/>
    <w:rsid w:val="0067779A"/>
    <w:rsid w:val="00680114"/>
    <w:rsid w:val="006802BE"/>
    <w:rsid w:val="0068049D"/>
    <w:rsid w:val="006806F9"/>
    <w:rsid w:val="006815AD"/>
    <w:rsid w:val="0068202C"/>
    <w:rsid w:val="00682CC2"/>
    <w:rsid w:val="0068327D"/>
    <w:rsid w:val="00683598"/>
    <w:rsid w:val="0068413E"/>
    <w:rsid w:val="006857FB"/>
    <w:rsid w:val="00685B84"/>
    <w:rsid w:val="00685C6C"/>
    <w:rsid w:val="0068643F"/>
    <w:rsid w:val="006867A3"/>
    <w:rsid w:val="00686B22"/>
    <w:rsid w:val="006873E8"/>
    <w:rsid w:val="00687F1D"/>
    <w:rsid w:val="006908AF"/>
    <w:rsid w:val="00690C04"/>
    <w:rsid w:val="00691538"/>
    <w:rsid w:val="006922E2"/>
    <w:rsid w:val="00692B9E"/>
    <w:rsid w:val="00692E74"/>
    <w:rsid w:val="006930CF"/>
    <w:rsid w:val="00693BAD"/>
    <w:rsid w:val="00693CBA"/>
    <w:rsid w:val="00694974"/>
    <w:rsid w:val="0069619A"/>
    <w:rsid w:val="006963F9"/>
    <w:rsid w:val="00696A38"/>
    <w:rsid w:val="00696AB7"/>
    <w:rsid w:val="006975CE"/>
    <w:rsid w:val="00697D71"/>
    <w:rsid w:val="006A0261"/>
    <w:rsid w:val="006A03D2"/>
    <w:rsid w:val="006A0AF9"/>
    <w:rsid w:val="006A1551"/>
    <w:rsid w:val="006A1CC4"/>
    <w:rsid w:val="006A1EB0"/>
    <w:rsid w:val="006A1EB2"/>
    <w:rsid w:val="006A1EB3"/>
    <w:rsid w:val="006A26E3"/>
    <w:rsid w:val="006A34F4"/>
    <w:rsid w:val="006A4A47"/>
    <w:rsid w:val="006A4DAD"/>
    <w:rsid w:val="006A61D8"/>
    <w:rsid w:val="006A6A52"/>
    <w:rsid w:val="006A6DF8"/>
    <w:rsid w:val="006A7488"/>
    <w:rsid w:val="006A749C"/>
    <w:rsid w:val="006A7DCD"/>
    <w:rsid w:val="006B01FE"/>
    <w:rsid w:val="006B0389"/>
    <w:rsid w:val="006B1D2E"/>
    <w:rsid w:val="006B2426"/>
    <w:rsid w:val="006B2DAB"/>
    <w:rsid w:val="006B3088"/>
    <w:rsid w:val="006B31EE"/>
    <w:rsid w:val="006B3541"/>
    <w:rsid w:val="006B3595"/>
    <w:rsid w:val="006B3604"/>
    <w:rsid w:val="006B4626"/>
    <w:rsid w:val="006B4833"/>
    <w:rsid w:val="006B4DD0"/>
    <w:rsid w:val="006B5026"/>
    <w:rsid w:val="006B535F"/>
    <w:rsid w:val="006B62DE"/>
    <w:rsid w:val="006B6F05"/>
    <w:rsid w:val="006B79ED"/>
    <w:rsid w:val="006C0C04"/>
    <w:rsid w:val="006C0DF7"/>
    <w:rsid w:val="006C1494"/>
    <w:rsid w:val="006C1638"/>
    <w:rsid w:val="006C287B"/>
    <w:rsid w:val="006C2BA6"/>
    <w:rsid w:val="006C38F7"/>
    <w:rsid w:val="006C437F"/>
    <w:rsid w:val="006C4943"/>
    <w:rsid w:val="006C70C3"/>
    <w:rsid w:val="006C7339"/>
    <w:rsid w:val="006D08FC"/>
    <w:rsid w:val="006D0AAA"/>
    <w:rsid w:val="006D1208"/>
    <w:rsid w:val="006D150E"/>
    <w:rsid w:val="006D1893"/>
    <w:rsid w:val="006D1F35"/>
    <w:rsid w:val="006D24DD"/>
    <w:rsid w:val="006D2F56"/>
    <w:rsid w:val="006D2F76"/>
    <w:rsid w:val="006D3EAE"/>
    <w:rsid w:val="006D4885"/>
    <w:rsid w:val="006D48A8"/>
    <w:rsid w:val="006D49DF"/>
    <w:rsid w:val="006D4D90"/>
    <w:rsid w:val="006D5DED"/>
    <w:rsid w:val="006D6161"/>
    <w:rsid w:val="006D62F0"/>
    <w:rsid w:val="006D6C56"/>
    <w:rsid w:val="006D719B"/>
    <w:rsid w:val="006E0437"/>
    <w:rsid w:val="006E0D2B"/>
    <w:rsid w:val="006E12DA"/>
    <w:rsid w:val="006E149F"/>
    <w:rsid w:val="006E1647"/>
    <w:rsid w:val="006E2148"/>
    <w:rsid w:val="006E365F"/>
    <w:rsid w:val="006E36A6"/>
    <w:rsid w:val="006E4C16"/>
    <w:rsid w:val="006E4C4B"/>
    <w:rsid w:val="006E4E48"/>
    <w:rsid w:val="006E6BE8"/>
    <w:rsid w:val="006E7A6A"/>
    <w:rsid w:val="006E7F22"/>
    <w:rsid w:val="006F0586"/>
    <w:rsid w:val="006F0791"/>
    <w:rsid w:val="006F10F0"/>
    <w:rsid w:val="006F1CCF"/>
    <w:rsid w:val="006F1E47"/>
    <w:rsid w:val="006F3E7A"/>
    <w:rsid w:val="006F48F9"/>
    <w:rsid w:val="006F4A1A"/>
    <w:rsid w:val="006F4D08"/>
    <w:rsid w:val="006F5B14"/>
    <w:rsid w:val="006F6471"/>
    <w:rsid w:val="006F7C6D"/>
    <w:rsid w:val="00700BD5"/>
    <w:rsid w:val="007016C3"/>
    <w:rsid w:val="007020CA"/>
    <w:rsid w:val="0070276D"/>
    <w:rsid w:val="00702A58"/>
    <w:rsid w:val="0070317F"/>
    <w:rsid w:val="00703387"/>
    <w:rsid w:val="00703F43"/>
    <w:rsid w:val="0070585F"/>
    <w:rsid w:val="00706294"/>
    <w:rsid w:val="007103F0"/>
    <w:rsid w:val="0071247D"/>
    <w:rsid w:val="00712A4C"/>
    <w:rsid w:val="007131F9"/>
    <w:rsid w:val="007139B6"/>
    <w:rsid w:val="0071663C"/>
    <w:rsid w:val="00716B2E"/>
    <w:rsid w:val="00716D95"/>
    <w:rsid w:val="0071779D"/>
    <w:rsid w:val="00717B77"/>
    <w:rsid w:val="00720022"/>
    <w:rsid w:val="00721247"/>
    <w:rsid w:val="00721774"/>
    <w:rsid w:val="00721F36"/>
    <w:rsid w:val="00722005"/>
    <w:rsid w:val="00722215"/>
    <w:rsid w:val="007223A1"/>
    <w:rsid w:val="007223A7"/>
    <w:rsid w:val="00723AB1"/>
    <w:rsid w:val="00723C67"/>
    <w:rsid w:val="00724478"/>
    <w:rsid w:val="00724C17"/>
    <w:rsid w:val="007255E8"/>
    <w:rsid w:val="00725CFB"/>
    <w:rsid w:val="00725FA9"/>
    <w:rsid w:val="0072705C"/>
    <w:rsid w:val="00727FB2"/>
    <w:rsid w:val="007314BC"/>
    <w:rsid w:val="00731BD8"/>
    <w:rsid w:val="007322F1"/>
    <w:rsid w:val="007331F0"/>
    <w:rsid w:val="00733CF1"/>
    <w:rsid w:val="00734117"/>
    <w:rsid w:val="00734E68"/>
    <w:rsid w:val="007357F2"/>
    <w:rsid w:val="007359CF"/>
    <w:rsid w:val="007363D8"/>
    <w:rsid w:val="00737621"/>
    <w:rsid w:val="00737878"/>
    <w:rsid w:val="0074111E"/>
    <w:rsid w:val="0074112C"/>
    <w:rsid w:val="007413E4"/>
    <w:rsid w:val="00742415"/>
    <w:rsid w:val="007427BA"/>
    <w:rsid w:val="007433C0"/>
    <w:rsid w:val="00743817"/>
    <w:rsid w:val="00743B2D"/>
    <w:rsid w:val="007442C9"/>
    <w:rsid w:val="00744E9A"/>
    <w:rsid w:val="00745013"/>
    <w:rsid w:val="0074504C"/>
    <w:rsid w:val="007454C0"/>
    <w:rsid w:val="0074578A"/>
    <w:rsid w:val="00745838"/>
    <w:rsid w:val="0074615F"/>
    <w:rsid w:val="00747E7B"/>
    <w:rsid w:val="007502FE"/>
    <w:rsid w:val="007508E2"/>
    <w:rsid w:val="00751A26"/>
    <w:rsid w:val="00752F6A"/>
    <w:rsid w:val="00753193"/>
    <w:rsid w:val="00753A7B"/>
    <w:rsid w:val="00753A8F"/>
    <w:rsid w:val="00754010"/>
    <w:rsid w:val="00754076"/>
    <w:rsid w:val="0075506F"/>
    <w:rsid w:val="007556C0"/>
    <w:rsid w:val="00756FCC"/>
    <w:rsid w:val="00757727"/>
    <w:rsid w:val="00760C4E"/>
    <w:rsid w:val="00761E47"/>
    <w:rsid w:val="00762173"/>
    <w:rsid w:val="007621CB"/>
    <w:rsid w:val="00762311"/>
    <w:rsid w:val="0076234C"/>
    <w:rsid w:val="007628A4"/>
    <w:rsid w:val="007630B2"/>
    <w:rsid w:val="0076349D"/>
    <w:rsid w:val="0076363D"/>
    <w:rsid w:val="00763676"/>
    <w:rsid w:val="00763952"/>
    <w:rsid w:val="00763BA0"/>
    <w:rsid w:val="00763F62"/>
    <w:rsid w:val="007641FE"/>
    <w:rsid w:val="0076571A"/>
    <w:rsid w:val="00765E3B"/>
    <w:rsid w:val="00765E62"/>
    <w:rsid w:val="0076641E"/>
    <w:rsid w:val="00766727"/>
    <w:rsid w:val="00766E53"/>
    <w:rsid w:val="00770599"/>
    <w:rsid w:val="00770D85"/>
    <w:rsid w:val="00771B22"/>
    <w:rsid w:val="007720FB"/>
    <w:rsid w:val="007722E2"/>
    <w:rsid w:val="00772747"/>
    <w:rsid w:val="00772B6B"/>
    <w:rsid w:val="00773819"/>
    <w:rsid w:val="00773D2C"/>
    <w:rsid w:val="00773DA8"/>
    <w:rsid w:val="007743AD"/>
    <w:rsid w:val="0077447C"/>
    <w:rsid w:val="007748A6"/>
    <w:rsid w:val="00774E20"/>
    <w:rsid w:val="0077555B"/>
    <w:rsid w:val="007755B5"/>
    <w:rsid w:val="00776337"/>
    <w:rsid w:val="00776613"/>
    <w:rsid w:val="007768D8"/>
    <w:rsid w:val="00777067"/>
    <w:rsid w:val="007770C2"/>
    <w:rsid w:val="0077728F"/>
    <w:rsid w:val="007773CB"/>
    <w:rsid w:val="00777692"/>
    <w:rsid w:val="00777A42"/>
    <w:rsid w:val="007802ED"/>
    <w:rsid w:val="00780320"/>
    <w:rsid w:val="007807AA"/>
    <w:rsid w:val="007825EB"/>
    <w:rsid w:val="00782EA6"/>
    <w:rsid w:val="00783491"/>
    <w:rsid w:val="00783838"/>
    <w:rsid w:val="00783871"/>
    <w:rsid w:val="00783B71"/>
    <w:rsid w:val="00783C36"/>
    <w:rsid w:val="00784301"/>
    <w:rsid w:val="007861C4"/>
    <w:rsid w:val="0078685D"/>
    <w:rsid w:val="00787413"/>
    <w:rsid w:val="007878D1"/>
    <w:rsid w:val="00787B32"/>
    <w:rsid w:val="00787C26"/>
    <w:rsid w:val="00787C52"/>
    <w:rsid w:val="00792404"/>
    <w:rsid w:val="00792C40"/>
    <w:rsid w:val="00792FB9"/>
    <w:rsid w:val="007938FF"/>
    <w:rsid w:val="00793FEE"/>
    <w:rsid w:val="0079447F"/>
    <w:rsid w:val="00794944"/>
    <w:rsid w:val="00794DB8"/>
    <w:rsid w:val="0079516E"/>
    <w:rsid w:val="007956E2"/>
    <w:rsid w:val="00795E1A"/>
    <w:rsid w:val="00796201"/>
    <w:rsid w:val="00796596"/>
    <w:rsid w:val="007967AE"/>
    <w:rsid w:val="00797626"/>
    <w:rsid w:val="007A008D"/>
    <w:rsid w:val="007A077D"/>
    <w:rsid w:val="007A1017"/>
    <w:rsid w:val="007A1075"/>
    <w:rsid w:val="007A1756"/>
    <w:rsid w:val="007A1B79"/>
    <w:rsid w:val="007A1F39"/>
    <w:rsid w:val="007A28E1"/>
    <w:rsid w:val="007A2DBD"/>
    <w:rsid w:val="007A354C"/>
    <w:rsid w:val="007A38F1"/>
    <w:rsid w:val="007A3D50"/>
    <w:rsid w:val="007A587E"/>
    <w:rsid w:val="007B0A86"/>
    <w:rsid w:val="007B110E"/>
    <w:rsid w:val="007B2C0B"/>
    <w:rsid w:val="007B2E1C"/>
    <w:rsid w:val="007B344D"/>
    <w:rsid w:val="007B3696"/>
    <w:rsid w:val="007B3E02"/>
    <w:rsid w:val="007B463E"/>
    <w:rsid w:val="007B4B21"/>
    <w:rsid w:val="007B5815"/>
    <w:rsid w:val="007B5B3E"/>
    <w:rsid w:val="007B5E5B"/>
    <w:rsid w:val="007B6022"/>
    <w:rsid w:val="007B66C4"/>
    <w:rsid w:val="007B69DA"/>
    <w:rsid w:val="007B7B2A"/>
    <w:rsid w:val="007B7E4D"/>
    <w:rsid w:val="007C015C"/>
    <w:rsid w:val="007C094C"/>
    <w:rsid w:val="007C1987"/>
    <w:rsid w:val="007C2DE5"/>
    <w:rsid w:val="007C2E08"/>
    <w:rsid w:val="007C3398"/>
    <w:rsid w:val="007C37BD"/>
    <w:rsid w:val="007C3C01"/>
    <w:rsid w:val="007C4FFF"/>
    <w:rsid w:val="007C515D"/>
    <w:rsid w:val="007C5414"/>
    <w:rsid w:val="007C56CB"/>
    <w:rsid w:val="007C6126"/>
    <w:rsid w:val="007C7096"/>
    <w:rsid w:val="007C77FD"/>
    <w:rsid w:val="007D110C"/>
    <w:rsid w:val="007D2A93"/>
    <w:rsid w:val="007D3457"/>
    <w:rsid w:val="007D3479"/>
    <w:rsid w:val="007D3670"/>
    <w:rsid w:val="007D3727"/>
    <w:rsid w:val="007D45E9"/>
    <w:rsid w:val="007D4981"/>
    <w:rsid w:val="007D4C12"/>
    <w:rsid w:val="007D5B24"/>
    <w:rsid w:val="007D5B84"/>
    <w:rsid w:val="007D6093"/>
    <w:rsid w:val="007D66A8"/>
    <w:rsid w:val="007D67EC"/>
    <w:rsid w:val="007D7A00"/>
    <w:rsid w:val="007E09C9"/>
    <w:rsid w:val="007E0FC9"/>
    <w:rsid w:val="007E11C7"/>
    <w:rsid w:val="007E21D2"/>
    <w:rsid w:val="007E33D0"/>
    <w:rsid w:val="007E3450"/>
    <w:rsid w:val="007E61E8"/>
    <w:rsid w:val="007E6814"/>
    <w:rsid w:val="007E73A2"/>
    <w:rsid w:val="007E78D4"/>
    <w:rsid w:val="007F0AA4"/>
    <w:rsid w:val="007F0D3C"/>
    <w:rsid w:val="007F1A6D"/>
    <w:rsid w:val="007F2017"/>
    <w:rsid w:val="007F229C"/>
    <w:rsid w:val="007F263F"/>
    <w:rsid w:val="007F2DE1"/>
    <w:rsid w:val="007F2F1A"/>
    <w:rsid w:val="007F3BAA"/>
    <w:rsid w:val="007F4738"/>
    <w:rsid w:val="007F5105"/>
    <w:rsid w:val="007F5B33"/>
    <w:rsid w:val="007F650D"/>
    <w:rsid w:val="007F728F"/>
    <w:rsid w:val="007F76E3"/>
    <w:rsid w:val="007F7847"/>
    <w:rsid w:val="00800707"/>
    <w:rsid w:val="008026DF"/>
    <w:rsid w:val="008028F2"/>
    <w:rsid w:val="00802ADC"/>
    <w:rsid w:val="00803177"/>
    <w:rsid w:val="008031FA"/>
    <w:rsid w:val="008034D9"/>
    <w:rsid w:val="00803D52"/>
    <w:rsid w:val="00803F1D"/>
    <w:rsid w:val="00804A84"/>
    <w:rsid w:val="00804C2C"/>
    <w:rsid w:val="00804E2E"/>
    <w:rsid w:val="00805E72"/>
    <w:rsid w:val="008069E4"/>
    <w:rsid w:val="00806B51"/>
    <w:rsid w:val="00810030"/>
    <w:rsid w:val="0081062B"/>
    <w:rsid w:val="00810A4B"/>
    <w:rsid w:val="00810F82"/>
    <w:rsid w:val="00810FA3"/>
    <w:rsid w:val="00810FBB"/>
    <w:rsid w:val="008142DA"/>
    <w:rsid w:val="00814564"/>
    <w:rsid w:val="00814EAF"/>
    <w:rsid w:val="00814ECD"/>
    <w:rsid w:val="00814F89"/>
    <w:rsid w:val="008170B4"/>
    <w:rsid w:val="00817796"/>
    <w:rsid w:val="0082008B"/>
    <w:rsid w:val="008200A9"/>
    <w:rsid w:val="0082140D"/>
    <w:rsid w:val="008214DE"/>
    <w:rsid w:val="00822854"/>
    <w:rsid w:val="00823556"/>
    <w:rsid w:val="008246FF"/>
    <w:rsid w:val="00824839"/>
    <w:rsid w:val="00824A13"/>
    <w:rsid w:val="0082523C"/>
    <w:rsid w:val="0082528E"/>
    <w:rsid w:val="0082544F"/>
    <w:rsid w:val="00825A51"/>
    <w:rsid w:val="0082615E"/>
    <w:rsid w:val="00826917"/>
    <w:rsid w:val="00826B91"/>
    <w:rsid w:val="00826CB3"/>
    <w:rsid w:val="00826F3C"/>
    <w:rsid w:val="00830143"/>
    <w:rsid w:val="00830EFA"/>
    <w:rsid w:val="00831616"/>
    <w:rsid w:val="0083257A"/>
    <w:rsid w:val="00832615"/>
    <w:rsid w:val="008329A1"/>
    <w:rsid w:val="00832CA5"/>
    <w:rsid w:val="00832CFD"/>
    <w:rsid w:val="008331E7"/>
    <w:rsid w:val="008333CC"/>
    <w:rsid w:val="00833B88"/>
    <w:rsid w:val="00833C1E"/>
    <w:rsid w:val="008348FE"/>
    <w:rsid w:val="008373D7"/>
    <w:rsid w:val="0083779C"/>
    <w:rsid w:val="00837CD9"/>
    <w:rsid w:val="00837D0E"/>
    <w:rsid w:val="008401F1"/>
    <w:rsid w:val="0084034B"/>
    <w:rsid w:val="0084091C"/>
    <w:rsid w:val="00840FF0"/>
    <w:rsid w:val="0084188C"/>
    <w:rsid w:val="00841BBB"/>
    <w:rsid w:val="00841D72"/>
    <w:rsid w:val="00842755"/>
    <w:rsid w:val="0084279A"/>
    <w:rsid w:val="00842C3A"/>
    <w:rsid w:val="00842DFE"/>
    <w:rsid w:val="0084343B"/>
    <w:rsid w:val="008461F6"/>
    <w:rsid w:val="00846479"/>
    <w:rsid w:val="008465E2"/>
    <w:rsid w:val="0084686D"/>
    <w:rsid w:val="008468BD"/>
    <w:rsid w:val="00846A04"/>
    <w:rsid w:val="00846AA6"/>
    <w:rsid w:val="008471F8"/>
    <w:rsid w:val="00847582"/>
    <w:rsid w:val="008476F3"/>
    <w:rsid w:val="0085160E"/>
    <w:rsid w:val="008517C0"/>
    <w:rsid w:val="00851C58"/>
    <w:rsid w:val="00852264"/>
    <w:rsid w:val="008524BA"/>
    <w:rsid w:val="008527CE"/>
    <w:rsid w:val="00852DB5"/>
    <w:rsid w:val="008541EF"/>
    <w:rsid w:val="00854E91"/>
    <w:rsid w:val="00855A4A"/>
    <w:rsid w:val="0085630A"/>
    <w:rsid w:val="00856B84"/>
    <w:rsid w:val="00856F3B"/>
    <w:rsid w:val="00857441"/>
    <w:rsid w:val="00857D0A"/>
    <w:rsid w:val="00857E38"/>
    <w:rsid w:val="008602B5"/>
    <w:rsid w:val="008629DB"/>
    <w:rsid w:val="00864DF5"/>
    <w:rsid w:val="008659FE"/>
    <w:rsid w:val="00866AEE"/>
    <w:rsid w:val="00866EB1"/>
    <w:rsid w:val="008673FF"/>
    <w:rsid w:val="0087018D"/>
    <w:rsid w:val="0087107E"/>
    <w:rsid w:val="00871784"/>
    <w:rsid w:val="00871A33"/>
    <w:rsid w:val="00872BE3"/>
    <w:rsid w:val="008731A4"/>
    <w:rsid w:val="00873D60"/>
    <w:rsid w:val="00874274"/>
    <w:rsid w:val="00874A66"/>
    <w:rsid w:val="008751DB"/>
    <w:rsid w:val="0087627F"/>
    <w:rsid w:val="00876C02"/>
    <w:rsid w:val="00876E6E"/>
    <w:rsid w:val="00877A65"/>
    <w:rsid w:val="00880078"/>
    <w:rsid w:val="008827F5"/>
    <w:rsid w:val="0088291E"/>
    <w:rsid w:val="00882ABA"/>
    <w:rsid w:val="00883B07"/>
    <w:rsid w:val="00885CF4"/>
    <w:rsid w:val="00885DA2"/>
    <w:rsid w:val="00886508"/>
    <w:rsid w:val="00886624"/>
    <w:rsid w:val="00886BD9"/>
    <w:rsid w:val="00887116"/>
    <w:rsid w:val="00890FDD"/>
    <w:rsid w:val="008914D5"/>
    <w:rsid w:val="008931F2"/>
    <w:rsid w:val="00893642"/>
    <w:rsid w:val="00893ED7"/>
    <w:rsid w:val="00894326"/>
    <w:rsid w:val="0089454A"/>
    <w:rsid w:val="00895A71"/>
    <w:rsid w:val="0089674A"/>
    <w:rsid w:val="00896EED"/>
    <w:rsid w:val="008975BB"/>
    <w:rsid w:val="00897A2F"/>
    <w:rsid w:val="008A06C7"/>
    <w:rsid w:val="008A090A"/>
    <w:rsid w:val="008A092C"/>
    <w:rsid w:val="008A0BA4"/>
    <w:rsid w:val="008A0FD3"/>
    <w:rsid w:val="008A1293"/>
    <w:rsid w:val="008A177C"/>
    <w:rsid w:val="008A1AAD"/>
    <w:rsid w:val="008A2295"/>
    <w:rsid w:val="008A2835"/>
    <w:rsid w:val="008A2BF4"/>
    <w:rsid w:val="008A369B"/>
    <w:rsid w:val="008A4926"/>
    <w:rsid w:val="008A56EF"/>
    <w:rsid w:val="008A6170"/>
    <w:rsid w:val="008A6EB3"/>
    <w:rsid w:val="008A771C"/>
    <w:rsid w:val="008B0641"/>
    <w:rsid w:val="008B1C21"/>
    <w:rsid w:val="008B24A0"/>
    <w:rsid w:val="008B3887"/>
    <w:rsid w:val="008B43DE"/>
    <w:rsid w:val="008B444F"/>
    <w:rsid w:val="008B48D5"/>
    <w:rsid w:val="008B5107"/>
    <w:rsid w:val="008B53AC"/>
    <w:rsid w:val="008B6E3F"/>
    <w:rsid w:val="008B75B6"/>
    <w:rsid w:val="008B7A65"/>
    <w:rsid w:val="008B7CBD"/>
    <w:rsid w:val="008C1081"/>
    <w:rsid w:val="008C123C"/>
    <w:rsid w:val="008C20E0"/>
    <w:rsid w:val="008C22A6"/>
    <w:rsid w:val="008C237B"/>
    <w:rsid w:val="008C2437"/>
    <w:rsid w:val="008C2866"/>
    <w:rsid w:val="008C2D0C"/>
    <w:rsid w:val="008C381B"/>
    <w:rsid w:val="008C3ADD"/>
    <w:rsid w:val="008C4B7E"/>
    <w:rsid w:val="008C4C81"/>
    <w:rsid w:val="008C4E84"/>
    <w:rsid w:val="008C4FB5"/>
    <w:rsid w:val="008C5942"/>
    <w:rsid w:val="008C686C"/>
    <w:rsid w:val="008D0144"/>
    <w:rsid w:val="008D0EDC"/>
    <w:rsid w:val="008D1D43"/>
    <w:rsid w:val="008D1FB7"/>
    <w:rsid w:val="008D41C6"/>
    <w:rsid w:val="008D4229"/>
    <w:rsid w:val="008D5962"/>
    <w:rsid w:val="008D5D27"/>
    <w:rsid w:val="008D5EB3"/>
    <w:rsid w:val="008D6431"/>
    <w:rsid w:val="008D64DB"/>
    <w:rsid w:val="008D73B5"/>
    <w:rsid w:val="008D7F9B"/>
    <w:rsid w:val="008D7FB3"/>
    <w:rsid w:val="008E0446"/>
    <w:rsid w:val="008E0A2F"/>
    <w:rsid w:val="008E103A"/>
    <w:rsid w:val="008E16B2"/>
    <w:rsid w:val="008E1A8B"/>
    <w:rsid w:val="008E1CC7"/>
    <w:rsid w:val="008E25CB"/>
    <w:rsid w:val="008E2BC5"/>
    <w:rsid w:val="008E351C"/>
    <w:rsid w:val="008E373E"/>
    <w:rsid w:val="008E376A"/>
    <w:rsid w:val="008E423A"/>
    <w:rsid w:val="008E454D"/>
    <w:rsid w:val="008E49FC"/>
    <w:rsid w:val="008E4EAC"/>
    <w:rsid w:val="008E500A"/>
    <w:rsid w:val="008E526F"/>
    <w:rsid w:val="008E589F"/>
    <w:rsid w:val="008E5A78"/>
    <w:rsid w:val="008E6625"/>
    <w:rsid w:val="008E6E05"/>
    <w:rsid w:val="008E6FEA"/>
    <w:rsid w:val="008E73AE"/>
    <w:rsid w:val="008E779B"/>
    <w:rsid w:val="008E7921"/>
    <w:rsid w:val="008E7AEA"/>
    <w:rsid w:val="008F0AFC"/>
    <w:rsid w:val="008F15EB"/>
    <w:rsid w:val="008F1BEE"/>
    <w:rsid w:val="008F1F33"/>
    <w:rsid w:val="008F2460"/>
    <w:rsid w:val="008F2A51"/>
    <w:rsid w:val="008F39A2"/>
    <w:rsid w:val="008F44E7"/>
    <w:rsid w:val="008F45AB"/>
    <w:rsid w:val="008F6022"/>
    <w:rsid w:val="008F6A1C"/>
    <w:rsid w:val="008F6BCD"/>
    <w:rsid w:val="008F6D6B"/>
    <w:rsid w:val="008F6DCE"/>
    <w:rsid w:val="008F73DD"/>
    <w:rsid w:val="008F790D"/>
    <w:rsid w:val="00900366"/>
    <w:rsid w:val="00902916"/>
    <w:rsid w:val="009031F8"/>
    <w:rsid w:val="00903317"/>
    <w:rsid w:val="00905322"/>
    <w:rsid w:val="00905442"/>
    <w:rsid w:val="009054FB"/>
    <w:rsid w:val="009056B7"/>
    <w:rsid w:val="0090575D"/>
    <w:rsid w:val="00905C2A"/>
    <w:rsid w:val="00905F52"/>
    <w:rsid w:val="009061F3"/>
    <w:rsid w:val="00907055"/>
    <w:rsid w:val="00907C94"/>
    <w:rsid w:val="00907F77"/>
    <w:rsid w:val="00911BC9"/>
    <w:rsid w:val="00911DA0"/>
    <w:rsid w:val="00912359"/>
    <w:rsid w:val="00912AD8"/>
    <w:rsid w:val="00913223"/>
    <w:rsid w:val="00913673"/>
    <w:rsid w:val="0091590C"/>
    <w:rsid w:val="009162E5"/>
    <w:rsid w:val="00916889"/>
    <w:rsid w:val="00916D43"/>
    <w:rsid w:val="00916EB1"/>
    <w:rsid w:val="00917198"/>
    <w:rsid w:val="0091791D"/>
    <w:rsid w:val="00917AED"/>
    <w:rsid w:val="00917E4E"/>
    <w:rsid w:val="009200A3"/>
    <w:rsid w:val="0092065A"/>
    <w:rsid w:val="00921046"/>
    <w:rsid w:val="009221FF"/>
    <w:rsid w:val="00922526"/>
    <w:rsid w:val="00922C18"/>
    <w:rsid w:val="00922CF4"/>
    <w:rsid w:val="00923582"/>
    <w:rsid w:val="009236FE"/>
    <w:rsid w:val="00923953"/>
    <w:rsid w:val="00923A51"/>
    <w:rsid w:val="00923E1D"/>
    <w:rsid w:val="00924057"/>
    <w:rsid w:val="00925095"/>
    <w:rsid w:val="00925A5C"/>
    <w:rsid w:val="00925A70"/>
    <w:rsid w:val="0092699A"/>
    <w:rsid w:val="00926A77"/>
    <w:rsid w:val="00926E0D"/>
    <w:rsid w:val="0092768C"/>
    <w:rsid w:val="009278EC"/>
    <w:rsid w:val="00927D0C"/>
    <w:rsid w:val="00930681"/>
    <w:rsid w:val="00930C8A"/>
    <w:rsid w:val="00932197"/>
    <w:rsid w:val="0093282B"/>
    <w:rsid w:val="0093327D"/>
    <w:rsid w:val="00934160"/>
    <w:rsid w:val="009346B1"/>
    <w:rsid w:val="00934ADA"/>
    <w:rsid w:val="009350A8"/>
    <w:rsid w:val="00935346"/>
    <w:rsid w:val="00935963"/>
    <w:rsid w:val="00936036"/>
    <w:rsid w:val="009365C3"/>
    <w:rsid w:val="00936D11"/>
    <w:rsid w:val="00936D79"/>
    <w:rsid w:val="00936F2A"/>
    <w:rsid w:val="00937007"/>
    <w:rsid w:val="009374C5"/>
    <w:rsid w:val="009378D7"/>
    <w:rsid w:val="00937D29"/>
    <w:rsid w:val="00940817"/>
    <w:rsid w:val="0094088C"/>
    <w:rsid w:val="00940CF6"/>
    <w:rsid w:val="00940FBC"/>
    <w:rsid w:val="00941D39"/>
    <w:rsid w:val="00941D49"/>
    <w:rsid w:val="00942112"/>
    <w:rsid w:val="0094242A"/>
    <w:rsid w:val="00943172"/>
    <w:rsid w:val="0094518A"/>
    <w:rsid w:val="00945AB7"/>
    <w:rsid w:val="009465A7"/>
    <w:rsid w:val="009474ED"/>
    <w:rsid w:val="0094774A"/>
    <w:rsid w:val="0095102D"/>
    <w:rsid w:val="00952C5D"/>
    <w:rsid w:val="00953284"/>
    <w:rsid w:val="00953896"/>
    <w:rsid w:val="00953CEB"/>
    <w:rsid w:val="00954069"/>
    <w:rsid w:val="00954162"/>
    <w:rsid w:val="00954430"/>
    <w:rsid w:val="00954EA8"/>
    <w:rsid w:val="009553E7"/>
    <w:rsid w:val="00955DA1"/>
    <w:rsid w:val="00956F5F"/>
    <w:rsid w:val="0095715E"/>
    <w:rsid w:val="00957D83"/>
    <w:rsid w:val="00960C5B"/>
    <w:rsid w:val="0096101E"/>
    <w:rsid w:val="00961418"/>
    <w:rsid w:val="009617F0"/>
    <w:rsid w:val="009630A3"/>
    <w:rsid w:val="0096364E"/>
    <w:rsid w:val="00964597"/>
    <w:rsid w:val="009653A1"/>
    <w:rsid w:val="0096750C"/>
    <w:rsid w:val="0097034F"/>
    <w:rsid w:val="00970E50"/>
    <w:rsid w:val="00970F6E"/>
    <w:rsid w:val="00970F8F"/>
    <w:rsid w:val="00971453"/>
    <w:rsid w:val="00971F0A"/>
    <w:rsid w:val="0097207A"/>
    <w:rsid w:val="00972D36"/>
    <w:rsid w:val="0097341A"/>
    <w:rsid w:val="0097344C"/>
    <w:rsid w:val="00973506"/>
    <w:rsid w:val="0097351C"/>
    <w:rsid w:val="00973A7A"/>
    <w:rsid w:val="00973DFD"/>
    <w:rsid w:val="009740BE"/>
    <w:rsid w:val="00974B60"/>
    <w:rsid w:val="009754F3"/>
    <w:rsid w:val="00975C8F"/>
    <w:rsid w:val="00976829"/>
    <w:rsid w:val="00976D7C"/>
    <w:rsid w:val="00976D95"/>
    <w:rsid w:val="009774A1"/>
    <w:rsid w:val="00980603"/>
    <w:rsid w:val="00980F69"/>
    <w:rsid w:val="00981136"/>
    <w:rsid w:val="00981702"/>
    <w:rsid w:val="00981B79"/>
    <w:rsid w:val="00981E36"/>
    <w:rsid w:val="009825C5"/>
    <w:rsid w:val="009829BE"/>
    <w:rsid w:val="00982CE1"/>
    <w:rsid w:val="009830E2"/>
    <w:rsid w:val="00983103"/>
    <w:rsid w:val="0098461D"/>
    <w:rsid w:val="00986045"/>
    <w:rsid w:val="00986618"/>
    <w:rsid w:val="0098694B"/>
    <w:rsid w:val="00986EBA"/>
    <w:rsid w:val="00987BC6"/>
    <w:rsid w:val="0099221E"/>
    <w:rsid w:val="00993070"/>
    <w:rsid w:val="00993570"/>
    <w:rsid w:val="00993B93"/>
    <w:rsid w:val="00993C92"/>
    <w:rsid w:val="00994A41"/>
    <w:rsid w:val="00995B3B"/>
    <w:rsid w:val="009963C9"/>
    <w:rsid w:val="00996B15"/>
    <w:rsid w:val="009974DA"/>
    <w:rsid w:val="0099779E"/>
    <w:rsid w:val="00997F62"/>
    <w:rsid w:val="009A2277"/>
    <w:rsid w:val="009A2D74"/>
    <w:rsid w:val="009A3551"/>
    <w:rsid w:val="009A36FA"/>
    <w:rsid w:val="009A42E0"/>
    <w:rsid w:val="009A44C5"/>
    <w:rsid w:val="009A48C8"/>
    <w:rsid w:val="009A53CF"/>
    <w:rsid w:val="009A5A28"/>
    <w:rsid w:val="009A5E93"/>
    <w:rsid w:val="009A6A3B"/>
    <w:rsid w:val="009A6BD6"/>
    <w:rsid w:val="009B0717"/>
    <w:rsid w:val="009B309C"/>
    <w:rsid w:val="009B336E"/>
    <w:rsid w:val="009B46A3"/>
    <w:rsid w:val="009B4A91"/>
    <w:rsid w:val="009B5005"/>
    <w:rsid w:val="009B5DCA"/>
    <w:rsid w:val="009B5E95"/>
    <w:rsid w:val="009B62CD"/>
    <w:rsid w:val="009B633E"/>
    <w:rsid w:val="009B6AA1"/>
    <w:rsid w:val="009B6CEF"/>
    <w:rsid w:val="009B797E"/>
    <w:rsid w:val="009B7BFC"/>
    <w:rsid w:val="009C01E9"/>
    <w:rsid w:val="009C0504"/>
    <w:rsid w:val="009C12D2"/>
    <w:rsid w:val="009C1708"/>
    <w:rsid w:val="009C257C"/>
    <w:rsid w:val="009C30F8"/>
    <w:rsid w:val="009C3AF2"/>
    <w:rsid w:val="009C3C7B"/>
    <w:rsid w:val="009C40BD"/>
    <w:rsid w:val="009C44AB"/>
    <w:rsid w:val="009C4B3F"/>
    <w:rsid w:val="009C4C9C"/>
    <w:rsid w:val="009C4F95"/>
    <w:rsid w:val="009C5CD3"/>
    <w:rsid w:val="009C5F2C"/>
    <w:rsid w:val="009C635C"/>
    <w:rsid w:val="009C7FB3"/>
    <w:rsid w:val="009D06DA"/>
    <w:rsid w:val="009D0B53"/>
    <w:rsid w:val="009D11A5"/>
    <w:rsid w:val="009D1683"/>
    <w:rsid w:val="009D1AB4"/>
    <w:rsid w:val="009D2356"/>
    <w:rsid w:val="009D2452"/>
    <w:rsid w:val="009D268B"/>
    <w:rsid w:val="009D29A8"/>
    <w:rsid w:val="009D2AEA"/>
    <w:rsid w:val="009D422F"/>
    <w:rsid w:val="009D4A7F"/>
    <w:rsid w:val="009D65E7"/>
    <w:rsid w:val="009D6A60"/>
    <w:rsid w:val="009D6BB5"/>
    <w:rsid w:val="009D7686"/>
    <w:rsid w:val="009D7A10"/>
    <w:rsid w:val="009E08F1"/>
    <w:rsid w:val="009E0F0A"/>
    <w:rsid w:val="009E1193"/>
    <w:rsid w:val="009E1BF4"/>
    <w:rsid w:val="009E1E31"/>
    <w:rsid w:val="009E1EAC"/>
    <w:rsid w:val="009E29DD"/>
    <w:rsid w:val="009E2C35"/>
    <w:rsid w:val="009E3C65"/>
    <w:rsid w:val="009E41BB"/>
    <w:rsid w:val="009E42CE"/>
    <w:rsid w:val="009E49AA"/>
    <w:rsid w:val="009E6691"/>
    <w:rsid w:val="009E6792"/>
    <w:rsid w:val="009E6BD1"/>
    <w:rsid w:val="009E72C2"/>
    <w:rsid w:val="009E7976"/>
    <w:rsid w:val="009E7F9E"/>
    <w:rsid w:val="009F0BB8"/>
    <w:rsid w:val="009F0BD2"/>
    <w:rsid w:val="009F0BEC"/>
    <w:rsid w:val="009F1781"/>
    <w:rsid w:val="009F2DFF"/>
    <w:rsid w:val="009F31C1"/>
    <w:rsid w:val="009F3239"/>
    <w:rsid w:val="009F34B4"/>
    <w:rsid w:val="009F3695"/>
    <w:rsid w:val="009F49B5"/>
    <w:rsid w:val="009F5080"/>
    <w:rsid w:val="009F51A2"/>
    <w:rsid w:val="009F55EA"/>
    <w:rsid w:val="009F5D37"/>
    <w:rsid w:val="009F63DE"/>
    <w:rsid w:val="009F7043"/>
    <w:rsid w:val="009F7639"/>
    <w:rsid w:val="009F7E38"/>
    <w:rsid w:val="00A006FD"/>
    <w:rsid w:val="00A01039"/>
    <w:rsid w:val="00A024FA"/>
    <w:rsid w:val="00A02BF1"/>
    <w:rsid w:val="00A03581"/>
    <w:rsid w:val="00A04D72"/>
    <w:rsid w:val="00A04E4B"/>
    <w:rsid w:val="00A060B8"/>
    <w:rsid w:val="00A072B9"/>
    <w:rsid w:val="00A1044F"/>
    <w:rsid w:val="00A107A9"/>
    <w:rsid w:val="00A10CFB"/>
    <w:rsid w:val="00A1122D"/>
    <w:rsid w:val="00A12EEB"/>
    <w:rsid w:val="00A13DF3"/>
    <w:rsid w:val="00A1464E"/>
    <w:rsid w:val="00A14A47"/>
    <w:rsid w:val="00A14E41"/>
    <w:rsid w:val="00A15336"/>
    <w:rsid w:val="00A15A6D"/>
    <w:rsid w:val="00A16DFB"/>
    <w:rsid w:val="00A1758F"/>
    <w:rsid w:val="00A176A2"/>
    <w:rsid w:val="00A2033C"/>
    <w:rsid w:val="00A20E06"/>
    <w:rsid w:val="00A218C3"/>
    <w:rsid w:val="00A2241F"/>
    <w:rsid w:val="00A25A92"/>
    <w:rsid w:val="00A26ADC"/>
    <w:rsid w:val="00A26D4D"/>
    <w:rsid w:val="00A2706B"/>
    <w:rsid w:val="00A275B2"/>
    <w:rsid w:val="00A30417"/>
    <w:rsid w:val="00A3062B"/>
    <w:rsid w:val="00A31361"/>
    <w:rsid w:val="00A32486"/>
    <w:rsid w:val="00A32EE2"/>
    <w:rsid w:val="00A33ABF"/>
    <w:rsid w:val="00A33B50"/>
    <w:rsid w:val="00A347B8"/>
    <w:rsid w:val="00A34F17"/>
    <w:rsid w:val="00A34FD1"/>
    <w:rsid w:val="00A353F1"/>
    <w:rsid w:val="00A35EDC"/>
    <w:rsid w:val="00A35FA8"/>
    <w:rsid w:val="00A36796"/>
    <w:rsid w:val="00A36DD6"/>
    <w:rsid w:val="00A37FEA"/>
    <w:rsid w:val="00A411A2"/>
    <w:rsid w:val="00A41B09"/>
    <w:rsid w:val="00A42CF9"/>
    <w:rsid w:val="00A4354E"/>
    <w:rsid w:val="00A43B48"/>
    <w:rsid w:val="00A440B5"/>
    <w:rsid w:val="00A4494D"/>
    <w:rsid w:val="00A44C5F"/>
    <w:rsid w:val="00A45AC4"/>
    <w:rsid w:val="00A460DE"/>
    <w:rsid w:val="00A46254"/>
    <w:rsid w:val="00A46F54"/>
    <w:rsid w:val="00A47116"/>
    <w:rsid w:val="00A51D4A"/>
    <w:rsid w:val="00A523BA"/>
    <w:rsid w:val="00A52E63"/>
    <w:rsid w:val="00A5320B"/>
    <w:rsid w:val="00A53C53"/>
    <w:rsid w:val="00A53EFC"/>
    <w:rsid w:val="00A5401E"/>
    <w:rsid w:val="00A543A8"/>
    <w:rsid w:val="00A54D5D"/>
    <w:rsid w:val="00A5502E"/>
    <w:rsid w:val="00A55D74"/>
    <w:rsid w:val="00A60342"/>
    <w:rsid w:val="00A6078A"/>
    <w:rsid w:val="00A62308"/>
    <w:rsid w:val="00A6245B"/>
    <w:rsid w:val="00A62A38"/>
    <w:rsid w:val="00A62ADB"/>
    <w:rsid w:val="00A63B90"/>
    <w:rsid w:val="00A641FF"/>
    <w:rsid w:val="00A64331"/>
    <w:rsid w:val="00A64481"/>
    <w:rsid w:val="00A645D1"/>
    <w:rsid w:val="00A64898"/>
    <w:rsid w:val="00A6535A"/>
    <w:rsid w:val="00A6578B"/>
    <w:rsid w:val="00A65DBF"/>
    <w:rsid w:val="00A667A8"/>
    <w:rsid w:val="00A67D16"/>
    <w:rsid w:val="00A67E59"/>
    <w:rsid w:val="00A70841"/>
    <w:rsid w:val="00A70B73"/>
    <w:rsid w:val="00A70C67"/>
    <w:rsid w:val="00A7171C"/>
    <w:rsid w:val="00A71755"/>
    <w:rsid w:val="00A72239"/>
    <w:rsid w:val="00A722A4"/>
    <w:rsid w:val="00A72567"/>
    <w:rsid w:val="00A72D6A"/>
    <w:rsid w:val="00A7407E"/>
    <w:rsid w:val="00A7465B"/>
    <w:rsid w:val="00A746C1"/>
    <w:rsid w:val="00A75B15"/>
    <w:rsid w:val="00A762CC"/>
    <w:rsid w:val="00A80F3C"/>
    <w:rsid w:val="00A80F53"/>
    <w:rsid w:val="00A8136A"/>
    <w:rsid w:val="00A82093"/>
    <w:rsid w:val="00A824C5"/>
    <w:rsid w:val="00A82A78"/>
    <w:rsid w:val="00A82B38"/>
    <w:rsid w:val="00A83101"/>
    <w:rsid w:val="00A834BD"/>
    <w:rsid w:val="00A836BC"/>
    <w:rsid w:val="00A844F1"/>
    <w:rsid w:val="00A84719"/>
    <w:rsid w:val="00A848B2"/>
    <w:rsid w:val="00A85134"/>
    <w:rsid w:val="00A85C42"/>
    <w:rsid w:val="00A85C4B"/>
    <w:rsid w:val="00A862BB"/>
    <w:rsid w:val="00A86F71"/>
    <w:rsid w:val="00A90607"/>
    <w:rsid w:val="00A90D1E"/>
    <w:rsid w:val="00A91AD0"/>
    <w:rsid w:val="00A91CF6"/>
    <w:rsid w:val="00A92914"/>
    <w:rsid w:val="00A92C27"/>
    <w:rsid w:val="00A92C9E"/>
    <w:rsid w:val="00A94C0B"/>
    <w:rsid w:val="00A95176"/>
    <w:rsid w:val="00A95644"/>
    <w:rsid w:val="00A95809"/>
    <w:rsid w:val="00A95A51"/>
    <w:rsid w:val="00A95B42"/>
    <w:rsid w:val="00A95E35"/>
    <w:rsid w:val="00A960EA"/>
    <w:rsid w:val="00A962B7"/>
    <w:rsid w:val="00A962C9"/>
    <w:rsid w:val="00A96802"/>
    <w:rsid w:val="00A96971"/>
    <w:rsid w:val="00A97008"/>
    <w:rsid w:val="00AA03A7"/>
    <w:rsid w:val="00AA0603"/>
    <w:rsid w:val="00AA19D2"/>
    <w:rsid w:val="00AA1B0B"/>
    <w:rsid w:val="00AA1B74"/>
    <w:rsid w:val="00AA1E72"/>
    <w:rsid w:val="00AA23D1"/>
    <w:rsid w:val="00AA2BB9"/>
    <w:rsid w:val="00AA300D"/>
    <w:rsid w:val="00AA3429"/>
    <w:rsid w:val="00AA3A56"/>
    <w:rsid w:val="00AA3FFC"/>
    <w:rsid w:val="00AA4A58"/>
    <w:rsid w:val="00AA65D0"/>
    <w:rsid w:val="00AA6936"/>
    <w:rsid w:val="00AA6A80"/>
    <w:rsid w:val="00AA6B98"/>
    <w:rsid w:val="00AA6EC0"/>
    <w:rsid w:val="00AB3378"/>
    <w:rsid w:val="00AB4CE3"/>
    <w:rsid w:val="00AB5B4A"/>
    <w:rsid w:val="00AB5C0A"/>
    <w:rsid w:val="00AB5CBD"/>
    <w:rsid w:val="00AB7AE3"/>
    <w:rsid w:val="00AC002C"/>
    <w:rsid w:val="00AC0454"/>
    <w:rsid w:val="00AC069F"/>
    <w:rsid w:val="00AC0B4C"/>
    <w:rsid w:val="00AC10B7"/>
    <w:rsid w:val="00AC3636"/>
    <w:rsid w:val="00AC3976"/>
    <w:rsid w:val="00AC3A11"/>
    <w:rsid w:val="00AC3E2A"/>
    <w:rsid w:val="00AC3F36"/>
    <w:rsid w:val="00AC40DB"/>
    <w:rsid w:val="00AC4C8A"/>
    <w:rsid w:val="00AC5441"/>
    <w:rsid w:val="00AC589A"/>
    <w:rsid w:val="00AC7037"/>
    <w:rsid w:val="00AC7220"/>
    <w:rsid w:val="00AC7FAF"/>
    <w:rsid w:val="00AD0456"/>
    <w:rsid w:val="00AD077C"/>
    <w:rsid w:val="00AD0911"/>
    <w:rsid w:val="00AD0B3D"/>
    <w:rsid w:val="00AD0D83"/>
    <w:rsid w:val="00AD136A"/>
    <w:rsid w:val="00AD1533"/>
    <w:rsid w:val="00AD1634"/>
    <w:rsid w:val="00AD1C1E"/>
    <w:rsid w:val="00AD222A"/>
    <w:rsid w:val="00AD2EF1"/>
    <w:rsid w:val="00AD349E"/>
    <w:rsid w:val="00AD3655"/>
    <w:rsid w:val="00AD3A43"/>
    <w:rsid w:val="00AD3B88"/>
    <w:rsid w:val="00AD3EB0"/>
    <w:rsid w:val="00AD43CB"/>
    <w:rsid w:val="00AD4F56"/>
    <w:rsid w:val="00AD5A65"/>
    <w:rsid w:val="00AD5ABB"/>
    <w:rsid w:val="00AD5EEF"/>
    <w:rsid w:val="00AD64CD"/>
    <w:rsid w:val="00AD665F"/>
    <w:rsid w:val="00AD692A"/>
    <w:rsid w:val="00AD77D9"/>
    <w:rsid w:val="00AD7909"/>
    <w:rsid w:val="00AD7D06"/>
    <w:rsid w:val="00AE1AD0"/>
    <w:rsid w:val="00AE1B07"/>
    <w:rsid w:val="00AE1F39"/>
    <w:rsid w:val="00AE26B9"/>
    <w:rsid w:val="00AE2782"/>
    <w:rsid w:val="00AE2F47"/>
    <w:rsid w:val="00AE31C2"/>
    <w:rsid w:val="00AE3D37"/>
    <w:rsid w:val="00AE4341"/>
    <w:rsid w:val="00AE52C4"/>
    <w:rsid w:val="00AE5385"/>
    <w:rsid w:val="00AE560D"/>
    <w:rsid w:val="00AE59CF"/>
    <w:rsid w:val="00AE645D"/>
    <w:rsid w:val="00AF02C2"/>
    <w:rsid w:val="00AF05E8"/>
    <w:rsid w:val="00AF175D"/>
    <w:rsid w:val="00AF1A76"/>
    <w:rsid w:val="00AF1BF3"/>
    <w:rsid w:val="00AF2381"/>
    <w:rsid w:val="00AF298E"/>
    <w:rsid w:val="00AF33A4"/>
    <w:rsid w:val="00AF3497"/>
    <w:rsid w:val="00AF35BB"/>
    <w:rsid w:val="00AF3A7B"/>
    <w:rsid w:val="00AF5F29"/>
    <w:rsid w:val="00AF634E"/>
    <w:rsid w:val="00AF6370"/>
    <w:rsid w:val="00AF6932"/>
    <w:rsid w:val="00AF6A96"/>
    <w:rsid w:val="00AF6DFF"/>
    <w:rsid w:val="00AF76E2"/>
    <w:rsid w:val="00B00399"/>
    <w:rsid w:val="00B00EF5"/>
    <w:rsid w:val="00B0148F"/>
    <w:rsid w:val="00B01A41"/>
    <w:rsid w:val="00B02092"/>
    <w:rsid w:val="00B02906"/>
    <w:rsid w:val="00B030F1"/>
    <w:rsid w:val="00B0329B"/>
    <w:rsid w:val="00B03FFA"/>
    <w:rsid w:val="00B053B3"/>
    <w:rsid w:val="00B055AF"/>
    <w:rsid w:val="00B0580B"/>
    <w:rsid w:val="00B0600C"/>
    <w:rsid w:val="00B06F35"/>
    <w:rsid w:val="00B07E80"/>
    <w:rsid w:val="00B101CF"/>
    <w:rsid w:val="00B103B4"/>
    <w:rsid w:val="00B10B44"/>
    <w:rsid w:val="00B11C4B"/>
    <w:rsid w:val="00B127D6"/>
    <w:rsid w:val="00B13BC8"/>
    <w:rsid w:val="00B13D59"/>
    <w:rsid w:val="00B1418E"/>
    <w:rsid w:val="00B14A1F"/>
    <w:rsid w:val="00B14D21"/>
    <w:rsid w:val="00B14FC5"/>
    <w:rsid w:val="00B150A4"/>
    <w:rsid w:val="00B15614"/>
    <w:rsid w:val="00B15FF8"/>
    <w:rsid w:val="00B1643B"/>
    <w:rsid w:val="00B16AB1"/>
    <w:rsid w:val="00B17E52"/>
    <w:rsid w:val="00B200EC"/>
    <w:rsid w:val="00B207E0"/>
    <w:rsid w:val="00B20D65"/>
    <w:rsid w:val="00B20E3B"/>
    <w:rsid w:val="00B2373A"/>
    <w:rsid w:val="00B245F2"/>
    <w:rsid w:val="00B25FEE"/>
    <w:rsid w:val="00B2734E"/>
    <w:rsid w:val="00B31F36"/>
    <w:rsid w:val="00B32ED5"/>
    <w:rsid w:val="00B35477"/>
    <w:rsid w:val="00B35867"/>
    <w:rsid w:val="00B35C02"/>
    <w:rsid w:val="00B35E67"/>
    <w:rsid w:val="00B369B3"/>
    <w:rsid w:val="00B375B2"/>
    <w:rsid w:val="00B37BE2"/>
    <w:rsid w:val="00B37E90"/>
    <w:rsid w:val="00B40642"/>
    <w:rsid w:val="00B40AB0"/>
    <w:rsid w:val="00B414D2"/>
    <w:rsid w:val="00B42592"/>
    <w:rsid w:val="00B42B6B"/>
    <w:rsid w:val="00B42CA7"/>
    <w:rsid w:val="00B4329F"/>
    <w:rsid w:val="00B439D9"/>
    <w:rsid w:val="00B439DB"/>
    <w:rsid w:val="00B43A0D"/>
    <w:rsid w:val="00B43BBC"/>
    <w:rsid w:val="00B43F06"/>
    <w:rsid w:val="00B43F65"/>
    <w:rsid w:val="00B43FCF"/>
    <w:rsid w:val="00B43FDC"/>
    <w:rsid w:val="00B442AA"/>
    <w:rsid w:val="00B44DF7"/>
    <w:rsid w:val="00B45799"/>
    <w:rsid w:val="00B45A2F"/>
    <w:rsid w:val="00B45FCB"/>
    <w:rsid w:val="00B4713B"/>
    <w:rsid w:val="00B472FA"/>
    <w:rsid w:val="00B475AE"/>
    <w:rsid w:val="00B47AAA"/>
    <w:rsid w:val="00B5013D"/>
    <w:rsid w:val="00B5124C"/>
    <w:rsid w:val="00B51517"/>
    <w:rsid w:val="00B52F98"/>
    <w:rsid w:val="00B53B1A"/>
    <w:rsid w:val="00B54246"/>
    <w:rsid w:val="00B54704"/>
    <w:rsid w:val="00B54C6E"/>
    <w:rsid w:val="00B551BE"/>
    <w:rsid w:val="00B55A75"/>
    <w:rsid w:val="00B55B3D"/>
    <w:rsid w:val="00B55C6E"/>
    <w:rsid w:val="00B55E88"/>
    <w:rsid w:val="00B568CA"/>
    <w:rsid w:val="00B56B57"/>
    <w:rsid w:val="00B57646"/>
    <w:rsid w:val="00B57E3C"/>
    <w:rsid w:val="00B60DC2"/>
    <w:rsid w:val="00B61051"/>
    <w:rsid w:val="00B61A4B"/>
    <w:rsid w:val="00B62884"/>
    <w:rsid w:val="00B62D47"/>
    <w:rsid w:val="00B62FDC"/>
    <w:rsid w:val="00B631DD"/>
    <w:rsid w:val="00B64F6D"/>
    <w:rsid w:val="00B66730"/>
    <w:rsid w:val="00B66FA2"/>
    <w:rsid w:val="00B6728B"/>
    <w:rsid w:val="00B67A9D"/>
    <w:rsid w:val="00B67B5B"/>
    <w:rsid w:val="00B70551"/>
    <w:rsid w:val="00B706AA"/>
    <w:rsid w:val="00B70C88"/>
    <w:rsid w:val="00B7272A"/>
    <w:rsid w:val="00B73DCA"/>
    <w:rsid w:val="00B7499C"/>
    <w:rsid w:val="00B755CB"/>
    <w:rsid w:val="00B761AD"/>
    <w:rsid w:val="00B77582"/>
    <w:rsid w:val="00B7759B"/>
    <w:rsid w:val="00B80691"/>
    <w:rsid w:val="00B80C87"/>
    <w:rsid w:val="00B81105"/>
    <w:rsid w:val="00B8140C"/>
    <w:rsid w:val="00B8159D"/>
    <w:rsid w:val="00B817AD"/>
    <w:rsid w:val="00B850E8"/>
    <w:rsid w:val="00B85889"/>
    <w:rsid w:val="00B85A0D"/>
    <w:rsid w:val="00B85FA3"/>
    <w:rsid w:val="00B86084"/>
    <w:rsid w:val="00B861B8"/>
    <w:rsid w:val="00B86E37"/>
    <w:rsid w:val="00B86FA9"/>
    <w:rsid w:val="00B907BD"/>
    <w:rsid w:val="00B90EF4"/>
    <w:rsid w:val="00B91088"/>
    <w:rsid w:val="00B919A1"/>
    <w:rsid w:val="00B91E5B"/>
    <w:rsid w:val="00B922FE"/>
    <w:rsid w:val="00B92506"/>
    <w:rsid w:val="00B93A79"/>
    <w:rsid w:val="00B95091"/>
    <w:rsid w:val="00B952ED"/>
    <w:rsid w:val="00B95C6C"/>
    <w:rsid w:val="00B95FB1"/>
    <w:rsid w:val="00B9623F"/>
    <w:rsid w:val="00B9633F"/>
    <w:rsid w:val="00B97FC6"/>
    <w:rsid w:val="00BA0F5A"/>
    <w:rsid w:val="00BA10D3"/>
    <w:rsid w:val="00BA287E"/>
    <w:rsid w:val="00BA3325"/>
    <w:rsid w:val="00BA363F"/>
    <w:rsid w:val="00BA382A"/>
    <w:rsid w:val="00BA39B7"/>
    <w:rsid w:val="00BA3A5E"/>
    <w:rsid w:val="00BA562E"/>
    <w:rsid w:val="00BA5A5C"/>
    <w:rsid w:val="00BA5A98"/>
    <w:rsid w:val="00BA5D7A"/>
    <w:rsid w:val="00BA64F8"/>
    <w:rsid w:val="00BA66D0"/>
    <w:rsid w:val="00BA66D3"/>
    <w:rsid w:val="00BA6EE8"/>
    <w:rsid w:val="00BA6F9D"/>
    <w:rsid w:val="00BA751C"/>
    <w:rsid w:val="00BA7A83"/>
    <w:rsid w:val="00BA7FE6"/>
    <w:rsid w:val="00BB0E6F"/>
    <w:rsid w:val="00BB0F7C"/>
    <w:rsid w:val="00BB128C"/>
    <w:rsid w:val="00BB1F79"/>
    <w:rsid w:val="00BB2633"/>
    <w:rsid w:val="00BB32EF"/>
    <w:rsid w:val="00BB34AD"/>
    <w:rsid w:val="00BB374E"/>
    <w:rsid w:val="00BB3EB9"/>
    <w:rsid w:val="00BB4409"/>
    <w:rsid w:val="00BB4933"/>
    <w:rsid w:val="00BB5B6A"/>
    <w:rsid w:val="00BB6421"/>
    <w:rsid w:val="00BB6D22"/>
    <w:rsid w:val="00BC0450"/>
    <w:rsid w:val="00BC09AC"/>
    <w:rsid w:val="00BC0B10"/>
    <w:rsid w:val="00BC1010"/>
    <w:rsid w:val="00BC12D0"/>
    <w:rsid w:val="00BC14B4"/>
    <w:rsid w:val="00BC1D83"/>
    <w:rsid w:val="00BC20C3"/>
    <w:rsid w:val="00BC2663"/>
    <w:rsid w:val="00BC27B0"/>
    <w:rsid w:val="00BC2B4B"/>
    <w:rsid w:val="00BC3C5B"/>
    <w:rsid w:val="00BC3DE0"/>
    <w:rsid w:val="00BC4150"/>
    <w:rsid w:val="00BC4606"/>
    <w:rsid w:val="00BC4974"/>
    <w:rsid w:val="00BC4DE2"/>
    <w:rsid w:val="00BC686E"/>
    <w:rsid w:val="00BC6B75"/>
    <w:rsid w:val="00BC6C84"/>
    <w:rsid w:val="00BC728D"/>
    <w:rsid w:val="00BC7EA8"/>
    <w:rsid w:val="00BD055A"/>
    <w:rsid w:val="00BD08CF"/>
    <w:rsid w:val="00BD1DC8"/>
    <w:rsid w:val="00BD2C54"/>
    <w:rsid w:val="00BD31AA"/>
    <w:rsid w:val="00BD3B62"/>
    <w:rsid w:val="00BD4766"/>
    <w:rsid w:val="00BD4D05"/>
    <w:rsid w:val="00BD59D8"/>
    <w:rsid w:val="00BD5EDF"/>
    <w:rsid w:val="00BD61E4"/>
    <w:rsid w:val="00BD666F"/>
    <w:rsid w:val="00BD7288"/>
    <w:rsid w:val="00BD7ECF"/>
    <w:rsid w:val="00BE0248"/>
    <w:rsid w:val="00BE0989"/>
    <w:rsid w:val="00BE0EFA"/>
    <w:rsid w:val="00BE134B"/>
    <w:rsid w:val="00BE135D"/>
    <w:rsid w:val="00BE1B48"/>
    <w:rsid w:val="00BE1C2F"/>
    <w:rsid w:val="00BE5659"/>
    <w:rsid w:val="00BE5B5F"/>
    <w:rsid w:val="00BE6131"/>
    <w:rsid w:val="00BE679D"/>
    <w:rsid w:val="00BE6D05"/>
    <w:rsid w:val="00BE780F"/>
    <w:rsid w:val="00BE7AC0"/>
    <w:rsid w:val="00BE7ADB"/>
    <w:rsid w:val="00BF0764"/>
    <w:rsid w:val="00BF1D0D"/>
    <w:rsid w:val="00BF2914"/>
    <w:rsid w:val="00BF3AAD"/>
    <w:rsid w:val="00BF3BB3"/>
    <w:rsid w:val="00BF40B1"/>
    <w:rsid w:val="00BF48BB"/>
    <w:rsid w:val="00BF4BC6"/>
    <w:rsid w:val="00BF51E1"/>
    <w:rsid w:val="00BF61F9"/>
    <w:rsid w:val="00BF6489"/>
    <w:rsid w:val="00BF7121"/>
    <w:rsid w:val="00BF7EED"/>
    <w:rsid w:val="00C0012E"/>
    <w:rsid w:val="00C00258"/>
    <w:rsid w:val="00C004EB"/>
    <w:rsid w:val="00C00B7B"/>
    <w:rsid w:val="00C01720"/>
    <w:rsid w:val="00C018E7"/>
    <w:rsid w:val="00C04162"/>
    <w:rsid w:val="00C044CB"/>
    <w:rsid w:val="00C0487E"/>
    <w:rsid w:val="00C04F21"/>
    <w:rsid w:val="00C057CC"/>
    <w:rsid w:val="00C05A4D"/>
    <w:rsid w:val="00C0623B"/>
    <w:rsid w:val="00C066D8"/>
    <w:rsid w:val="00C06F9F"/>
    <w:rsid w:val="00C10296"/>
    <w:rsid w:val="00C116BC"/>
    <w:rsid w:val="00C11865"/>
    <w:rsid w:val="00C118F1"/>
    <w:rsid w:val="00C11D13"/>
    <w:rsid w:val="00C12DE4"/>
    <w:rsid w:val="00C13175"/>
    <w:rsid w:val="00C13639"/>
    <w:rsid w:val="00C13C9D"/>
    <w:rsid w:val="00C14DE8"/>
    <w:rsid w:val="00C15A1A"/>
    <w:rsid w:val="00C16344"/>
    <w:rsid w:val="00C17AA2"/>
    <w:rsid w:val="00C204F0"/>
    <w:rsid w:val="00C208AA"/>
    <w:rsid w:val="00C21689"/>
    <w:rsid w:val="00C21A99"/>
    <w:rsid w:val="00C21CFE"/>
    <w:rsid w:val="00C238E2"/>
    <w:rsid w:val="00C23F72"/>
    <w:rsid w:val="00C23F94"/>
    <w:rsid w:val="00C24087"/>
    <w:rsid w:val="00C24CDD"/>
    <w:rsid w:val="00C24EA2"/>
    <w:rsid w:val="00C25287"/>
    <w:rsid w:val="00C25313"/>
    <w:rsid w:val="00C25A26"/>
    <w:rsid w:val="00C268FF"/>
    <w:rsid w:val="00C27FD4"/>
    <w:rsid w:val="00C303D7"/>
    <w:rsid w:val="00C30BAD"/>
    <w:rsid w:val="00C31F2F"/>
    <w:rsid w:val="00C32090"/>
    <w:rsid w:val="00C321BB"/>
    <w:rsid w:val="00C321E4"/>
    <w:rsid w:val="00C322C1"/>
    <w:rsid w:val="00C327DD"/>
    <w:rsid w:val="00C32967"/>
    <w:rsid w:val="00C32EB9"/>
    <w:rsid w:val="00C33465"/>
    <w:rsid w:val="00C34587"/>
    <w:rsid w:val="00C34BA5"/>
    <w:rsid w:val="00C35C4F"/>
    <w:rsid w:val="00C3611E"/>
    <w:rsid w:val="00C36574"/>
    <w:rsid w:val="00C36794"/>
    <w:rsid w:val="00C36879"/>
    <w:rsid w:val="00C36AD5"/>
    <w:rsid w:val="00C36F52"/>
    <w:rsid w:val="00C37446"/>
    <w:rsid w:val="00C3793A"/>
    <w:rsid w:val="00C37CA7"/>
    <w:rsid w:val="00C40352"/>
    <w:rsid w:val="00C427D2"/>
    <w:rsid w:val="00C451FF"/>
    <w:rsid w:val="00C45635"/>
    <w:rsid w:val="00C458AA"/>
    <w:rsid w:val="00C46C75"/>
    <w:rsid w:val="00C47588"/>
    <w:rsid w:val="00C4760D"/>
    <w:rsid w:val="00C4795F"/>
    <w:rsid w:val="00C47C4E"/>
    <w:rsid w:val="00C508C2"/>
    <w:rsid w:val="00C50C52"/>
    <w:rsid w:val="00C51B45"/>
    <w:rsid w:val="00C51FD6"/>
    <w:rsid w:val="00C52FB0"/>
    <w:rsid w:val="00C53625"/>
    <w:rsid w:val="00C53A89"/>
    <w:rsid w:val="00C55655"/>
    <w:rsid w:val="00C55958"/>
    <w:rsid w:val="00C5599D"/>
    <w:rsid w:val="00C56092"/>
    <w:rsid w:val="00C57234"/>
    <w:rsid w:val="00C5756B"/>
    <w:rsid w:val="00C604F3"/>
    <w:rsid w:val="00C6052E"/>
    <w:rsid w:val="00C60A5A"/>
    <w:rsid w:val="00C61CC8"/>
    <w:rsid w:val="00C6238E"/>
    <w:rsid w:val="00C62EB4"/>
    <w:rsid w:val="00C6362A"/>
    <w:rsid w:val="00C63DB3"/>
    <w:rsid w:val="00C65B83"/>
    <w:rsid w:val="00C661AF"/>
    <w:rsid w:val="00C664F1"/>
    <w:rsid w:val="00C66ADD"/>
    <w:rsid w:val="00C674FE"/>
    <w:rsid w:val="00C676C2"/>
    <w:rsid w:val="00C67D43"/>
    <w:rsid w:val="00C70D02"/>
    <w:rsid w:val="00C71610"/>
    <w:rsid w:val="00C7197F"/>
    <w:rsid w:val="00C72DAA"/>
    <w:rsid w:val="00C7356A"/>
    <w:rsid w:val="00C736F9"/>
    <w:rsid w:val="00C7382C"/>
    <w:rsid w:val="00C73EF1"/>
    <w:rsid w:val="00C764E6"/>
    <w:rsid w:val="00C76EBF"/>
    <w:rsid w:val="00C772BF"/>
    <w:rsid w:val="00C772F7"/>
    <w:rsid w:val="00C77B4F"/>
    <w:rsid w:val="00C80756"/>
    <w:rsid w:val="00C80B2E"/>
    <w:rsid w:val="00C80B63"/>
    <w:rsid w:val="00C8157E"/>
    <w:rsid w:val="00C81C14"/>
    <w:rsid w:val="00C81ECB"/>
    <w:rsid w:val="00C82415"/>
    <w:rsid w:val="00C827B3"/>
    <w:rsid w:val="00C82986"/>
    <w:rsid w:val="00C838AE"/>
    <w:rsid w:val="00C83AA1"/>
    <w:rsid w:val="00C84626"/>
    <w:rsid w:val="00C85095"/>
    <w:rsid w:val="00C85338"/>
    <w:rsid w:val="00C85FBB"/>
    <w:rsid w:val="00C86B7C"/>
    <w:rsid w:val="00C86DDC"/>
    <w:rsid w:val="00C875D6"/>
    <w:rsid w:val="00C87C6E"/>
    <w:rsid w:val="00C910F6"/>
    <w:rsid w:val="00C91730"/>
    <w:rsid w:val="00C91B7F"/>
    <w:rsid w:val="00C9222D"/>
    <w:rsid w:val="00C93032"/>
    <w:rsid w:val="00C934D3"/>
    <w:rsid w:val="00C93779"/>
    <w:rsid w:val="00C93A83"/>
    <w:rsid w:val="00C941D6"/>
    <w:rsid w:val="00C944F4"/>
    <w:rsid w:val="00C94AF6"/>
    <w:rsid w:val="00C95332"/>
    <w:rsid w:val="00C95D11"/>
    <w:rsid w:val="00C96415"/>
    <w:rsid w:val="00CA0128"/>
    <w:rsid w:val="00CA0D4B"/>
    <w:rsid w:val="00CA0E74"/>
    <w:rsid w:val="00CA137B"/>
    <w:rsid w:val="00CA27A3"/>
    <w:rsid w:val="00CA2ABF"/>
    <w:rsid w:val="00CA30D2"/>
    <w:rsid w:val="00CA33D2"/>
    <w:rsid w:val="00CA354D"/>
    <w:rsid w:val="00CA4962"/>
    <w:rsid w:val="00CA4D16"/>
    <w:rsid w:val="00CA504C"/>
    <w:rsid w:val="00CA5990"/>
    <w:rsid w:val="00CA65F9"/>
    <w:rsid w:val="00CA6B7E"/>
    <w:rsid w:val="00CA6FA4"/>
    <w:rsid w:val="00CA707A"/>
    <w:rsid w:val="00CA787E"/>
    <w:rsid w:val="00CB0431"/>
    <w:rsid w:val="00CB19CF"/>
    <w:rsid w:val="00CB2767"/>
    <w:rsid w:val="00CB3397"/>
    <w:rsid w:val="00CB371D"/>
    <w:rsid w:val="00CB3D19"/>
    <w:rsid w:val="00CB41D1"/>
    <w:rsid w:val="00CB5585"/>
    <w:rsid w:val="00CB6699"/>
    <w:rsid w:val="00CB68C5"/>
    <w:rsid w:val="00CB697F"/>
    <w:rsid w:val="00CB6A84"/>
    <w:rsid w:val="00CB6DE2"/>
    <w:rsid w:val="00CB791A"/>
    <w:rsid w:val="00CB7A0D"/>
    <w:rsid w:val="00CC037B"/>
    <w:rsid w:val="00CC0972"/>
    <w:rsid w:val="00CC0AB7"/>
    <w:rsid w:val="00CC1C87"/>
    <w:rsid w:val="00CC2738"/>
    <w:rsid w:val="00CC36F1"/>
    <w:rsid w:val="00CC3A12"/>
    <w:rsid w:val="00CC3F68"/>
    <w:rsid w:val="00CC453E"/>
    <w:rsid w:val="00CC53A4"/>
    <w:rsid w:val="00CC5523"/>
    <w:rsid w:val="00CC5EC2"/>
    <w:rsid w:val="00CC655F"/>
    <w:rsid w:val="00CC7E36"/>
    <w:rsid w:val="00CD07F5"/>
    <w:rsid w:val="00CD0CE5"/>
    <w:rsid w:val="00CD2C41"/>
    <w:rsid w:val="00CD361D"/>
    <w:rsid w:val="00CD41A9"/>
    <w:rsid w:val="00CD5118"/>
    <w:rsid w:val="00CD51FC"/>
    <w:rsid w:val="00CD5461"/>
    <w:rsid w:val="00CD6859"/>
    <w:rsid w:val="00CD69F6"/>
    <w:rsid w:val="00CD6BE5"/>
    <w:rsid w:val="00CE035B"/>
    <w:rsid w:val="00CE06E2"/>
    <w:rsid w:val="00CE0866"/>
    <w:rsid w:val="00CE0940"/>
    <w:rsid w:val="00CE09E4"/>
    <w:rsid w:val="00CE10F0"/>
    <w:rsid w:val="00CE37A4"/>
    <w:rsid w:val="00CE41A1"/>
    <w:rsid w:val="00CE53B3"/>
    <w:rsid w:val="00CE615D"/>
    <w:rsid w:val="00CE6CF5"/>
    <w:rsid w:val="00CF040A"/>
    <w:rsid w:val="00CF0595"/>
    <w:rsid w:val="00CF1C92"/>
    <w:rsid w:val="00CF2227"/>
    <w:rsid w:val="00CF28A7"/>
    <w:rsid w:val="00CF28AB"/>
    <w:rsid w:val="00CF2D84"/>
    <w:rsid w:val="00CF397B"/>
    <w:rsid w:val="00CF3C23"/>
    <w:rsid w:val="00CF45CF"/>
    <w:rsid w:val="00CF5FCE"/>
    <w:rsid w:val="00CF6851"/>
    <w:rsid w:val="00CF69C3"/>
    <w:rsid w:val="00CF70D2"/>
    <w:rsid w:val="00CF7A37"/>
    <w:rsid w:val="00D00642"/>
    <w:rsid w:val="00D00957"/>
    <w:rsid w:val="00D00B7C"/>
    <w:rsid w:val="00D00B99"/>
    <w:rsid w:val="00D01163"/>
    <w:rsid w:val="00D015E5"/>
    <w:rsid w:val="00D01866"/>
    <w:rsid w:val="00D021DB"/>
    <w:rsid w:val="00D03369"/>
    <w:rsid w:val="00D03F5D"/>
    <w:rsid w:val="00D04A28"/>
    <w:rsid w:val="00D05D63"/>
    <w:rsid w:val="00D06185"/>
    <w:rsid w:val="00D07C4D"/>
    <w:rsid w:val="00D1004C"/>
    <w:rsid w:val="00D1019C"/>
    <w:rsid w:val="00D10267"/>
    <w:rsid w:val="00D1061F"/>
    <w:rsid w:val="00D11061"/>
    <w:rsid w:val="00D120B8"/>
    <w:rsid w:val="00D1315E"/>
    <w:rsid w:val="00D13168"/>
    <w:rsid w:val="00D137CD"/>
    <w:rsid w:val="00D140AB"/>
    <w:rsid w:val="00D1417A"/>
    <w:rsid w:val="00D14C05"/>
    <w:rsid w:val="00D14DDC"/>
    <w:rsid w:val="00D15097"/>
    <w:rsid w:val="00D15116"/>
    <w:rsid w:val="00D16D75"/>
    <w:rsid w:val="00D16E68"/>
    <w:rsid w:val="00D17DAC"/>
    <w:rsid w:val="00D202E6"/>
    <w:rsid w:val="00D20D08"/>
    <w:rsid w:val="00D211B7"/>
    <w:rsid w:val="00D21C49"/>
    <w:rsid w:val="00D22610"/>
    <w:rsid w:val="00D24914"/>
    <w:rsid w:val="00D24C07"/>
    <w:rsid w:val="00D250AE"/>
    <w:rsid w:val="00D251BD"/>
    <w:rsid w:val="00D259FC"/>
    <w:rsid w:val="00D261EC"/>
    <w:rsid w:val="00D26A6D"/>
    <w:rsid w:val="00D274DD"/>
    <w:rsid w:val="00D30260"/>
    <w:rsid w:val="00D30C98"/>
    <w:rsid w:val="00D3110D"/>
    <w:rsid w:val="00D31567"/>
    <w:rsid w:val="00D3191C"/>
    <w:rsid w:val="00D3328E"/>
    <w:rsid w:val="00D337BD"/>
    <w:rsid w:val="00D33EB9"/>
    <w:rsid w:val="00D343C0"/>
    <w:rsid w:val="00D35B31"/>
    <w:rsid w:val="00D36314"/>
    <w:rsid w:val="00D3683C"/>
    <w:rsid w:val="00D36850"/>
    <w:rsid w:val="00D4019C"/>
    <w:rsid w:val="00D401CD"/>
    <w:rsid w:val="00D4073C"/>
    <w:rsid w:val="00D40B75"/>
    <w:rsid w:val="00D413E8"/>
    <w:rsid w:val="00D4249A"/>
    <w:rsid w:val="00D43102"/>
    <w:rsid w:val="00D443E4"/>
    <w:rsid w:val="00D44A35"/>
    <w:rsid w:val="00D459DD"/>
    <w:rsid w:val="00D46012"/>
    <w:rsid w:val="00D46A9C"/>
    <w:rsid w:val="00D47906"/>
    <w:rsid w:val="00D47D35"/>
    <w:rsid w:val="00D51087"/>
    <w:rsid w:val="00D51161"/>
    <w:rsid w:val="00D52A04"/>
    <w:rsid w:val="00D53385"/>
    <w:rsid w:val="00D55069"/>
    <w:rsid w:val="00D558D7"/>
    <w:rsid w:val="00D55E9B"/>
    <w:rsid w:val="00D5635C"/>
    <w:rsid w:val="00D5647E"/>
    <w:rsid w:val="00D56787"/>
    <w:rsid w:val="00D56BDD"/>
    <w:rsid w:val="00D5719B"/>
    <w:rsid w:val="00D577F1"/>
    <w:rsid w:val="00D60D13"/>
    <w:rsid w:val="00D61BC8"/>
    <w:rsid w:val="00D62748"/>
    <w:rsid w:val="00D63167"/>
    <w:rsid w:val="00D63DF2"/>
    <w:rsid w:val="00D64917"/>
    <w:rsid w:val="00D64DD4"/>
    <w:rsid w:val="00D64E5D"/>
    <w:rsid w:val="00D65C23"/>
    <w:rsid w:val="00D65EBB"/>
    <w:rsid w:val="00D65FA5"/>
    <w:rsid w:val="00D66694"/>
    <w:rsid w:val="00D67205"/>
    <w:rsid w:val="00D6761D"/>
    <w:rsid w:val="00D702ED"/>
    <w:rsid w:val="00D708D4"/>
    <w:rsid w:val="00D708D5"/>
    <w:rsid w:val="00D718A0"/>
    <w:rsid w:val="00D7435D"/>
    <w:rsid w:val="00D74CC2"/>
    <w:rsid w:val="00D7591F"/>
    <w:rsid w:val="00D80A8D"/>
    <w:rsid w:val="00D80B36"/>
    <w:rsid w:val="00D81246"/>
    <w:rsid w:val="00D817F2"/>
    <w:rsid w:val="00D81DC5"/>
    <w:rsid w:val="00D8254F"/>
    <w:rsid w:val="00D82B5F"/>
    <w:rsid w:val="00D82C2F"/>
    <w:rsid w:val="00D836FA"/>
    <w:rsid w:val="00D83E9D"/>
    <w:rsid w:val="00D846D8"/>
    <w:rsid w:val="00D84863"/>
    <w:rsid w:val="00D84F38"/>
    <w:rsid w:val="00D85EC7"/>
    <w:rsid w:val="00D862F2"/>
    <w:rsid w:val="00D866BB"/>
    <w:rsid w:val="00D86CEC"/>
    <w:rsid w:val="00D86F2F"/>
    <w:rsid w:val="00D87CEE"/>
    <w:rsid w:val="00D90F22"/>
    <w:rsid w:val="00D91255"/>
    <w:rsid w:val="00D91BBC"/>
    <w:rsid w:val="00D91E01"/>
    <w:rsid w:val="00D926CE"/>
    <w:rsid w:val="00D93027"/>
    <w:rsid w:val="00D93108"/>
    <w:rsid w:val="00D93368"/>
    <w:rsid w:val="00D93741"/>
    <w:rsid w:val="00D93AE9"/>
    <w:rsid w:val="00D94185"/>
    <w:rsid w:val="00D94651"/>
    <w:rsid w:val="00D94695"/>
    <w:rsid w:val="00D95009"/>
    <w:rsid w:val="00D95C6F"/>
    <w:rsid w:val="00D95C8A"/>
    <w:rsid w:val="00D96F4B"/>
    <w:rsid w:val="00D96F50"/>
    <w:rsid w:val="00D97367"/>
    <w:rsid w:val="00D975F7"/>
    <w:rsid w:val="00D97831"/>
    <w:rsid w:val="00D97FCD"/>
    <w:rsid w:val="00DA0D41"/>
    <w:rsid w:val="00DA13C3"/>
    <w:rsid w:val="00DA14D7"/>
    <w:rsid w:val="00DA1657"/>
    <w:rsid w:val="00DA3D85"/>
    <w:rsid w:val="00DA3E91"/>
    <w:rsid w:val="00DA44C9"/>
    <w:rsid w:val="00DA48F0"/>
    <w:rsid w:val="00DA4A16"/>
    <w:rsid w:val="00DA4EB3"/>
    <w:rsid w:val="00DA5008"/>
    <w:rsid w:val="00DA56C4"/>
    <w:rsid w:val="00DA664E"/>
    <w:rsid w:val="00DA7328"/>
    <w:rsid w:val="00DA7939"/>
    <w:rsid w:val="00DA7D86"/>
    <w:rsid w:val="00DA7D8C"/>
    <w:rsid w:val="00DB0057"/>
    <w:rsid w:val="00DB0418"/>
    <w:rsid w:val="00DB0A72"/>
    <w:rsid w:val="00DB0DC4"/>
    <w:rsid w:val="00DB2208"/>
    <w:rsid w:val="00DB28B9"/>
    <w:rsid w:val="00DB2AF1"/>
    <w:rsid w:val="00DB2DE0"/>
    <w:rsid w:val="00DB3267"/>
    <w:rsid w:val="00DB3549"/>
    <w:rsid w:val="00DB35C0"/>
    <w:rsid w:val="00DB3A23"/>
    <w:rsid w:val="00DB3CFC"/>
    <w:rsid w:val="00DB3F6D"/>
    <w:rsid w:val="00DB44DA"/>
    <w:rsid w:val="00DB4910"/>
    <w:rsid w:val="00DB4B60"/>
    <w:rsid w:val="00DB52D8"/>
    <w:rsid w:val="00DB5721"/>
    <w:rsid w:val="00DB6420"/>
    <w:rsid w:val="00DB64C0"/>
    <w:rsid w:val="00DB6646"/>
    <w:rsid w:val="00DC0939"/>
    <w:rsid w:val="00DC1900"/>
    <w:rsid w:val="00DC3C91"/>
    <w:rsid w:val="00DC44A0"/>
    <w:rsid w:val="00DC53BE"/>
    <w:rsid w:val="00DC619E"/>
    <w:rsid w:val="00DC79EB"/>
    <w:rsid w:val="00DC7ED0"/>
    <w:rsid w:val="00DD0370"/>
    <w:rsid w:val="00DD0D89"/>
    <w:rsid w:val="00DD1475"/>
    <w:rsid w:val="00DD148E"/>
    <w:rsid w:val="00DD1D11"/>
    <w:rsid w:val="00DD1D45"/>
    <w:rsid w:val="00DD2D22"/>
    <w:rsid w:val="00DD35A4"/>
    <w:rsid w:val="00DD3700"/>
    <w:rsid w:val="00DD43F4"/>
    <w:rsid w:val="00DD4423"/>
    <w:rsid w:val="00DD443D"/>
    <w:rsid w:val="00DD4FAF"/>
    <w:rsid w:val="00DD5052"/>
    <w:rsid w:val="00DD55A7"/>
    <w:rsid w:val="00DD628F"/>
    <w:rsid w:val="00DD65F4"/>
    <w:rsid w:val="00DD6683"/>
    <w:rsid w:val="00DD67FF"/>
    <w:rsid w:val="00DD7BE2"/>
    <w:rsid w:val="00DD7C0D"/>
    <w:rsid w:val="00DE0AF1"/>
    <w:rsid w:val="00DE143E"/>
    <w:rsid w:val="00DE1535"/>
    <w:rsid w:val="00DE2814"/>
    <w:rsid w:val="00DE2868"/>
    <w:rsid w:val="00DE2A25"/>
    <w:rsid w:val="00DE32F7"/>
    <w:rsid w:val="00DE337C"/>
    <w:rsid w:val="00DE3932"/>
    <w:rsid w:val="00DE3ED0"/>
    <w:rsid w:val="00DE4881"/>
    <w:rsid w:val="00DE49DB"/>
    <w:rsid w:val="00DE4B60"/>
    <w:rsid w:val="00DE4B9C"/>
    <w:rsid w:val="00DE4FCF"/>
    <w:rsid w:val="00DE5792"/>
    <w:rsid w:val="00DE587D"/>
    <w:rsid w:val="00DE64E5"/>
    <w:rsid w:val="00DE654C"/>
    <w:rsid w:val="00DE6C05"/>
    <w:rsid w:val="00DE79A9"/>
    <w:rsid w:val="00DF0781"/>
    <w:rsid w:val="00DF1BA5"/>
    <w:rsid w:val="00DF28FC"/>
    <w:rsid w:val="00DF2F19"/>
    <w:rsid w:val="00DF31B8"/>
    <w:rsid w:val="00DF32D6"/>
    <w:rsid w:val="00DF36C3"/>
    <w:rsid w:val="00DF3BAD"/>
    <w:rsid w:val="00DF4329"/>
    <w:rsid w:val="00DF46B7"/>
    <w:rsid w:val="00DF58C6"/>
    <w:rsid w:val="00DF6BD7"/>
    <w:rsid w:val="00DF753F"/>
    <w:rsid w:val="00E011C4"/>
    <w:rsid w:val="00E0161B"/>
    <w:rsid w:val="00E01D31"/>
    <w:rsid w:val="00E0208B"/>
    <w:rsid w:val="00E03F34"/>
    <w:rsid w:val="00E04E5C"/>
    <w:rsid w:val="00E052A2"/>
    <w:rsid w:val="00E05564"/>
    <w:rsid w:val="00E06460"/>
    <w:rsid w:val="00E0693F"/>
    <w:rsid w:val="00E06E21"/>
    <w:rsid w:val="00E07822"/>
    <w:rsid w:val="00E07890"/>
    <w:rsid w:val="00E10223"/>
    <w:rsid w:val="00E10A3E"/>
    <w:rsid w:val="00E10C7C"/>
    <w:rsid w:val="00E10F42"/>
    <w:rsid w:val="00E115F3"/>
    <w:rsid w:val="00E12656"/>
    <w:rsid w:val="00E12A5D"/>
    <w:rsid w:val="00E13194"/>
    <w:rsid w:val="00E13242"/>
    <w:rsid w:val="00E14E12"/>
    <w:rsid w:val="00E15628"/>
    <w:rsid w:val="00E1599A"/>
    <w:rsid w:val="00E15F8A"/>
    <w:rsid w:val="00E168A7"/>
    <w:rsid w:val="00E16B4E"/>
    <w:rsid w:val="00E16DA4"/>
    <w:rsid w:val="00E202E6"/>
    <w:rsid w:val="00E20756"/>
    <w:rsid w:val="00E20850"/>
    <w:rsid w:val="00E20CF8"/>
    <w:rsid w:val="00E215B8"/>
    <w:rsid w:val="00E21721"/>
    <w:rsid w:val="00E21B5A"/>
    <w:rsid w:val="00E21CA3"/>
    <w:rsid w:val="00E23AF7"/>
    <w:rsid w:val="00E243FD"/>
    <w:rsid w:val="00E25134"/>
    <w:rsid w:val="00E25835"/>
    <w:rsid w:val="00E26918"/>
    <w:rsid w:val="00E26B86"/>
    <w:rsid w:val="00E277ED"/>
    <w:rsid w:val="00E30868"/>
    <w:rsid w:val="00E31BE8"/>
    <w:rsid w:val="00E31E1D"/>
    <w:rsid w:val="00E31FD8"/>
    <w:rsid w:val="00E32F5A"/>
    <w:rsid w:val="00E34703"/>
    <w:rsid w:val="00E3485B"/>
    <w:rsid w:val="00E35268"/>
    <w:rsid w:val="00E354F0"/>
    <w:rsid w:val="00E362D8"/>
    <w:rsid w:val="00E36843"/>
    <w:rsid w:val="00E369BC"/>
    <w:rsid w:val="00E36CF2"/>
    <w:rsid w:val="00E37599"/>
    <w:rsid w:val="00E37793"/>
    <w:rsid w:val="00E4067D"/>
    <w:rsid w:val="00E40DC1"/>
    <w:rsid w:val="00E4104C"/>
    <w:rsid w:val="00E42294"/>
    <w:rsid w:val="00E44571"/>
    <w:rsid w:val="00E445CA"/>
    <w:rsid w:val="00E452A0"/>
    <w:rsid w:val="00E46093"/>
    <w:rsid w:val="00E46610"/>
    <w:rsid w:val="00E46612"/>
    <w:rsid w:val="00E46CEA"/>
    <w:rsid w:val="00E47410"/>
    <w:rsid w:val="00E474AE"/>
    <w:rsid w:val="00E51111"/>
    <w:rsid w:val="00E5175A"/>
    <w:rsid w:val="00E520A7"/>
    <w:rsid w:val="00E520E7"/>
    <w:rsid w:val="00E523E7"/>
    <w:rsid w:val="00E537B7"/>
    <w:rsid w:val="00E54A46"/>
    <w:rsid w:val="00E54B13"/>
    <w:rsid w:val="00E55DF2"/>
    <w:rsid w:val="00E56AD6"/>
    <w:rsid w:val="00E579C4"/>
    <w:rsid w:val="00E57BE6"/>
    <w:rsid w:val="00E606FA"/>
    <w:rsid w:val="00E617D1"/>
    <w:rsid w:val="00E617DA"/>
    <w:rsid w:val="00E6269F"/>
    <w:rsid w:val="00E629CF"/>
    <w:rsid w:val="00E64D08"/>
    <w:rsid w:val="00E6577A"/>
    <w:rsid w:val="00E65AE0"/>
    <w:rsid w:val="00E6638A"/>
    <w:rsid w:val="00E668EC"/>
    <w:rsid w:val="00E66ABE"/>
    <w:rsid w:val="00E66C49"/>
    <w:rsid w:val="00E67123"/>
    <w:rsid w:val="00E70EF6"/>
    <w:rsid w:val="00E71376"/>
    <w:rsid w:val="00E72CEE"/>
    <w:rsid w:val="00E74B9D"/>
    <w:rsid w:val="00E754B1"/>
    <w:rsid w:val="00E75C78"/>
    <w:rsid w:val="00E7634A"/>
    <w:rsid w:val="00E7646F"/>
    <w:rsid w:val="00E76499"/>
    <w:rsid w:val="00E76BF5"/>
    <w:rsid w:val="00E775A3"/>
    <w:rsid w:val="00E77D36"/>
    <w:rsid w:val="00E8047A"/>
    <w:rsid w:val="00E80F39"/>
    <w:rsid w:val="00E811E5"/>
    <w:rsid w:val="00E81EF0"/>
    <w:rsid w:val="00E820BA"/>
    <w:rsid w:val="00E8229D"/>
    <w:rsid w:val="00E826E9"/>
    <w:rsid w:val="00E836AC"/>
    <w:rsid w:val="00E83FF3"/>
    <w:rsid w:val="00E84C09"/>
    <w:rsid w:val="00E84E18"/>
    <w:rsid w:val="00E85CB1"/>
    <w:rsid w:val="00E86888"/>
    <w:rsid w:val="00E87717"/>
    <w:rsid w:val="00E90D39"/>
    <w:rsid w:val="00E91714"/>
    <w:rsid w:val="00E9207D"/>
    <w:rsid w:val="00E9291C"/>
    <w:rsid w:val="00E932B9"/>
    <w:rsid w:val="00E935C5"/>
    <w:rsid w:val="00E93D2A"/>
    <w:rsid w:val="00E94F28"/>
    <w:rsid w:val="00E94F48"/>
    <w:rsid w:val="00E95C2A"/>
    <w:rsid w:val="00E95D41"/>
    <w:rsid w:val="00E9610B"/>
    <w:rsid w:val="00EA065D"/>
    <w:rsid w:val="00EA0938"/>
    <w:rsid w:val="00EA0FCE"/>
    <w:rsid w:val="00EA1CB8"/>
    <w:rsid w:val="00EA1EB0"/>
    <w:rsid w:val="00EA1EBA"/>
    <w:rsid w:val="00EA200E"/>
    <w:rsid w:val="00EA275C"/>
    <w:rsid w:val="00EA2F8F"/>
    <w:rsid w:val="00EA3595"/>
    <w:rsid w:val="00EA4481"/>
    <w:rsid w:val="00EA470B"/>
    <w:rsid w:val="00EA47DE"/>
    <w:rsid w:val="00EA4AD1"/>
    <w:rsid w:val="00EA4F53"/>
    <w:rsid w:val="00EA556F"/>
    <w:rsid w:val="00EA5C9A"/>
    <w:rsid w:val="00EA6191"/>
    <w:rsid w:val="00EA7151"/>
    <w:rsid w:val="00EA751E"/>
    <w:rsid w:val="00EA77C1"/>
    <w:rsid w:val="00EA79DB"/>
    <w:rsid w:val="00EB01D4"/>
    <w:rsid w:val="00EB0B60"/>
    <w:rsid w:val="00EB0DA8"/>
    <w:rsid w:val="00EB0FA0"/>
    <w:rsid w:val="00EB1083"/>
    <w:rsid w:val="00EB23CD"/>
    <w:rsid w:val="00EB2B9F"/>
    <w:rsid w:val="00EB3599"/>
    <w:rsid w:val="00EB35DA"/>
    <w:rsid w:val="00EB376A"/>
    <w:rsid w:val="00EB3C34"/>
    <w:rsid w:val="00EB494D"/>
    <w:rsid w:val="00EB5B15"/>
    <w:rsid w:val="00EB6115"/>
    <w:rsid w:val="00EB6C0D"/>
    <w:rsid w:val="00EB74B8"/>
    <w:rsid w:val="00EC00ED"/>
    <w:rsid w:val="00EC02C0"/>
    <w:rsid w:val="00EC14AB"/>
    <w:rsid w:val="00EC19C7"/>
    <w:rsid w:val="00EC2112"/>
    <w:rsid w:val="00EC2181"/>
    <w:rsid w:val="00EC2205"/>
    <w:rsid w:val="00EC3197"/>
    <w:rsid w:val="00EC36A9"/>
    <w:rsid w:val="00EC3C5D"/>
    <w:rsid w:val="00EC450E"/>
    <w:rsid w:val="00EC4984"/>
    <w:rsid w:val="00EC4EF6"/>
    <w:rsid w:val="00EC593F"/>
    <w:rsid w:val="00EC5F76"/>
    <w:rsid w:val="00EC641B"/>
    <w:rsid w:val="00EC6484"/>
    <w:rsid w:val="00EC7321"/>
    <w:rsid w:val="00EC782D"/>
    <w:rsid w:val="00ED11C8"/>
    <w:rsid w:val="00ED1933"/>
    <w:rsid w:val="00ED1AE4"/>
    <w:rsid w:val="00ED23A3"/>
    <w:rsid w:val="00ED289B"/>
    <w:rsid w:val="00ED2A85"/>
    <w:rsid w:val="00ED304E"/>
    <w:rsid w:val="00ED505D"/>
    <w:rsid w:val="00ED641B"/>
    <w:rsid w:val="00ED6C31"/>
    <w:rsid w:val="00ED6F72"/>
    <w:rsid w:val="00ED7B60"/>
    <w:rsid w:val="00ED7BBC"/>
    <w:rsid w:val="00ED7D3A"/>
    <w:rsid w:val="00EE0D1D"/>
    <w:rsid w:val="00EE1E4E"/>
    <w:rsid w:val="00EE4A2D"/>
    <w:rsid w:val="00EE4DFC"/>
    <w:rsid w:val="00EE5279"/>
    <w:rsid w:val="00EE591E"/>
    <w:rsid w:val="00EE5993"/>
    <w:rsid w:val="00EE5C98"/>
    <w:rsid w:val="00EE5E35"/>
    <w:rsid w:val="00EE6380"/>
    <w:rsid w:val="00EE666A"/>
    <w:rsid w:val="00EE710A"/>
    <w:rsid w:val="00EE7824"/>
    <w:rsid w:val="00EE790F"/>
    <w:rsid w:val="00EE7D96"/>
    <w:rsid w:val="00EF00FD"/>
    <w:rsid w:val="00EF0BFB"/>
    <w:rsid w:val="00EF1349"/>
    <w:rsid w:val="00EF3EFC"/>
    <w:rsid w:val="00EF412C"/>
    <w:rsid w:val="00EF4A32"/>
    <w:rsid w:val="00EF5B08"/>
    <w:rsid w:val="00F00180"/>
    <w:rsid w:val="00F006CC"/>
    <w:rsid w:val="00F0089D"/>
    <w:rsid w:val="00F01208"/>
    <w:rsid w:val="00F015D4"/>
    <w:rsid w:val="00F01DB5"/>
    <w:rsid w:val="00F03809"/>
    <w:rsid w:val="00F03826"/>
    <w:rsid w:val="00F03887"/>
    <w:rsid w:val="00F043C0"/>
    <w:rsid w:val="00F04545"/>
    <w:rsid w:val="00F04A31"/>
    <w:rsid w:val="00F052DD"/>
    <w:rsid w:val="00F0641F"/>
    <w:rsid w:val="00F065BD"/>
    <w:rsid w:val="00F06714"/>
    <w:rsid w:val="00F06750"/>
    <w:rsid w:val="00F0686F"/>
    <w:rsid w:val="00F06C42"/>
    <w:rsid w:val="00F06EAF"/>
    <w:rsid w:val="00F102B6"/>
    <w:rsid w:val="00F10CC5"/>
    <w:rsid w:val="00F11420"/>
    <w:rsid w:val="00F1158F"/>
    <w:rsid w:val="00F1210A"/>
    <w:rsid w:val="00F130CA"/>
    <w:rsid w:val="00F13535"/>
    <w:rsid w:val="00F1415E"/>
    <w:rsid w:val="00F16FC2"/>
    <w:rsid w:val="00F17058"/>
    <w:rsid w:val="00F20756"/>
    <w:rsid w:val="00F214B4"/>
    <w:rsid w:val="00F21E63"/>
    <w:rsid w:val="00F221BF"/>
    <w:rsid w:val="00F22316"/>
    <w:rsid w:val="00F22441"/>
    <w:rsid w:val="00F2359D"/>
    <w:rsid w:val="00F24153"/>
    <w:rsid w:val="00F249F5"/>
    <w:rsid w:val="00F24FA9"/>
    <w:rsid w:val="00F2593B"/>
    <w:rsid w:val="00F25C4D"/>
    <w:rsid w:val="00F26F8A"/>
    <w:rsid w:val="00F274C1"/>
    <w:rsid w:val="00F2780C"/>
    <w:rsid w:val="00F278BD"/>
    <w:rsid w:val="00F27E9C"/>
    <w:rsid w:val="00F3237D"/>
    <w:rsid w:val="00F3268C"/>
    <w:rsid w:val="00F326AB"/>
    <w:rsid w:val="00F33583"/>
    <w:rsid w:val="00F33930"/>
    <w:rsid w:val="00F33AFB"/>
    <w:rsid w:val="00F33D62"/>
    <w:rsid w:val="00F3401A"/>
    <w:rsid w:val="00F34772"/>
    <w:rsid w:val="00F35296"/>
    <w:rsid w:val="00F35BB8"/>
    <w:rsid w:val="00F3633F"/>
    <w:rsid w:val="00F37E93"/>
    <w:rsid w:val="00F37F19"/>
    <w:rsid w:val="00F404B5"/>
    <w:rsid w:val="00F40E1C"/>
    <w:rsid w:val="00F417DB"/>
    <w:rsid w:val="00F42357"/>
    <w:rsid w:val="00F43913"/>
    <w:rsid w:val="00F43A29"/>
    <w:rsid w:val="00F43BC6"/>
    <w:rsid w:val="00F445EB"/>
    <w:rsid w:val="00F44A1F"/>
    <w:rsid w:val="00F469DB"/>
    <w:rsid w:val="00F47671"/>
    <w:rsid w:val="00F477A4"/>
    <w:rsid w:val="00F50EF5"/>
    <w:rsid w:val="00F51D09"/>
    <w:rsid w:val="00F51D47"/>
    <w:rsid w:val="00F520EB"/>
    <w:rsid w:val="00F52F86"/>
    <w:rsid w:val="00F53D25"/>
    <w:rsid w:val="00F54232"/>
    <w:rsid w:val="00F54DE6"/>
    <w:rsid w:val="00F54F95"/>
    <w:rsid w:val="00F55709"/>
    <w:rsid w:val="00F5668E"/>
    <w:rsid w:val="00F57DD7"/>
    <w:rsid w:val="00F6042B"/>
    <w:rsid w:val="00F614CE"/>
    <w:rsid w:val="00F61881"/>
    <w:rsid w:val="00F620FA"/>
    <w:rsid w:val="00F627E8"/>
    <w:rsid w:val="00F6332D"/>
    <w:rsid w:val="00F640CF"/>
    <w:rsid w:val="00F64659"/>
    <w:rsid w:val="00F6465A"/>
    <w:rsid w:val="00F652E2"/>
    <w:rsid w:val="00F66A9B"/>
    <w:rsid w:val="00F67235"/>
    <w:rsid w:val="00F67594"/>
    <w:rsid w:val="00F67B3F"/>
    <w:rsid w:val="00F701D4"/>
    <w:rsid w:val="00F70809"/>
    <w:rsid w:val="00F70AFB"/>
    <w:rsid w:val="00F71012"/>
    <w:rsid w:val="00F71229"/>
    <w:rsid w:val="00F719DF"/>
    <w:rsid w:val="00F7218B"/>
    <w:rsid w:val="00F72DBD"/>
    <w:rsid w:val="00F7422F"/>
    <w:rsid w:val="00F7493F"/>
    <w:rsid w:val="00F74CF5"/>
    <w:rsid w:val="00F74DE1"/>
    <w:rsid w:val="00F7539F"/>
    <w:rsid w:val="00F75B36"/>
    <w:rsid w:val="00F76465"/>
    <w:rsid w:val="00F76542"/>
    <w:rsid w:val="00F771D9"/>
    <w:rsid w:val="00F80838"/>
    <w:rsid w:val="00F80A04"/>
    <w:rsid w:val="00F80D3B"/>
    <w:rsid w:val="00F819C6"/>
    <w:rsid w:val="00F81AF1"/>
    <w:rsid w:val="00F82357"/>
    <w:rsid w:val="00F8380F"/>
    <w:rsid w:val="00F839FD"/>
    <w:rsid w:val="00F83C7F"/>
    <w:rsid w:val="00F83DD1"/>
    <w:rsid w:val="00F844D0"/>
    <w:rsid w:val="00F8480C"/>
    <w:rsid w:val="00F84CD5"/>
    <w:rsid w:val="00F84D30"/>
    <w:rsid w:val="00F84E08"/>
    <w:rsid w:val="00F85649"/>
    <w:rsid w:val="00F8617F"/>
    <w:rsid w:val="00F862DE"/>
    <w:rsid w:val="00F86B9A"/>
    <w:rsid w:val="00F871CC"/>
    <w:rsid w:val="00F8772A"/>
    <w:rsid w:val="00F90811"/>
    <w:rsid w:val="00F90DA8"/>
    <w:rsid w:val="00F91862"/>
    <w:rsid w:val="00F91B2D"/>
    <w:rsid w:val="00F91C11"/>
    <w:rsid w:val="00F91EDF"/>
    <w:rsid w:val="00F92679"/>
    <w:rsid w:val="00F92AF7"/>
    <w:rsid w:val="00F92DFC"/>
    <w:rsid w:val="00F93B5C"/>
    <w:rsid w:val="00F94F44"/>
    <w:rsid w:val="00F954DC"/>
    <w:rsid w:val="00F95B47"/>
    <w:rsid w:val="00F96914"/>
    <w:rsid w:val="00F97C63"/>
    <w:rsid w:val="00F97FF0"/>
    <w:rsid w:val="00FA045C"/>
    <w:rsid w:val="00FA13B1"/>
    <w:rsid w:val="00FA19AA"/>
    <w:rsid w:val="00FA2197"/>
    <w:rsid w:val="00FA2363"/>
    <w:rsid w:val="00FA268C"/>
    <w:rsid w:val="00FA2C66"/>
    <w:rsid w:val="00FA30D1"/>
    <w:rsid w:val="00FA35A7"/>
    <w:rsid w:val="00FA45E3"/>
    <w:rsid w:val="00FA4767"/>
    <w:rsid w:val="00FA5090"/>
    <w:rsid w:val="00FA52E3"/>
    <w:rsid w:val="00FA5D08"/>
    <w:rsid w:val="00FA70EB"/>
    <w:rsid w:val="00FA7B42"/>
    <w:rsid w:val="00FA7DB9"/>
    <w:rsid w:val="00FB1AC0"/>
    <w:rsid w:val="00FB307D"/>
    <w:rsid w:val="00FB3841"/>
    <w:rsid w:val="00FB3CC3"/>
    <w:rsid w:val="00FB3ED0"/>
    <w:rsid w:val="00FB44B9"/>
    <w:rsid w:val="00FB5A3D"/>
    <w:rsid w:val="00FB68E3"/>
    <w:rsid w:val="00FB7AB2"/>
    <w:rsid w:val="00FB7AE5"/>
    <w:rsid w:val="00FC039B"/>
    <w:rsid w:val="00FC0582"/>
    <w:rsid w:val="00FC087E"/>
    <w:rsid w:val="00FC11FA"/>
    <w:rsid w:val="00FC1895"/>
    <w:rsid w:val="00FC300B"/>
    <w:rsid w:val="00FC336E"/>
    <w:rsid w:val="00FC3996"/>
    <w:rsid w:val="00FC5F7E"/>
    <w:rsid w:val="00FC6538"/>
    <w:rsid w:val="00FC7063"/>
    <w:rsid w:val="00FC711E"/>
    <w:rsid w:val="00FC75EA"/>
    <w:rsid w:val="00FD120C"/>
    <w:rsid w:val="00FD2D5E"/>
    <w:rsid w:val="00FD3AF3"/>
    <w:rsid w:val="00FD4536"/>
    <w:rsid w:val="00FD4C8E"/>
    <w:rsid w:val="00FD4D54"/>
    <w:rsid w:val="00FD4E8C"/>
    <w:rsid w:val="00FD4FA0"/>
    <w:rsid w:val="00FD4FBE"/>
    <w:rsid w:val="00FD54E4"/>
    <w:rsid w:val="00FD59CD"/>
    <w:rsid w:val="00FD6458"/>
    <w:rsid w:val="00FD64CF"/>
    <w:rsid w:val="00FD6E17"/>
    <w:rsid w:val="00FE07ED"/>
    <w:rsid w:val="00FE0E7C"/>
    <w:rsid w:val="00FE11AA"/>
    <w:rsid w:val="00FE11EA"/>
    <w:rsid w:val="00FE1B44"/>
    <w:rsid w:val="00FE282B"/>
    <w:rsid w:val="00FE282D"/>
    <w:rsid w:val="00FE2AD5"/>
    <w:rsid w:val="00FE3637"/>
    <w:rsid w:val="00FE369C"/>
    <w:rsid w:val="00FE3CA1"/>
    <w:rsid w:val="00FE4FA2"/>
    <w:rsid w:val="00FE5530"/>
    <w:rsid w:val="00FE6322"/>
    <w:rsid w:val="00FE67D5"/>
    <w:rsid w:val="00FE7122"/>
    <w:rsid w:val="00FE7505"/>
    <w:rsid w:val="00FE7D3D"/>
    <w:rsid w:val="00FF0257"/>
    <w:rsid w:val="00FF094B"/>
    <w:rsid w:val="00FF1006"/>
    <w:rsid w:val="00FF1631"/>
    <w:rsid w:val="00FF17B1"/>
    <w:rsid w:val="00FF2563"/>
    <w:rsid w:val="00FF2C55"/>
    <w:rsid w:val="00FF3EC1"/>
    <w:rsid w:val="00FF4AFA"/>
    <w:rsid w:val="00FF5A5E"/>
    <w:rsid w:val="00FF6225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628F"/>
    <w:pPr>
      <w:suppressAutoHyphens/>
      <w:spacing w:before="120" w:after="120" w:line="280" w:lineRule="exact"/>
      <w:ind w:left="284" w:hanging="357"/>
      <w:jc w:val="both"/>
    </w:pPr>
    <w:rPr>
      <w:sz w:val="24"/>
      <w:szCs w:val="24"/>
      <w:lang w:eastAsia="ar-SA"/>
    </w:rPr>
  </w:style>
  <w:style w:type="paragraph" w:styleId="2">
    <w:name w:val="heading 2"/>
    <w:basedOn w:val="a0"/>
    <w:next w:val="a0"/>
    <w:link w:val="2Char"/>
    <w:semiHidden/>
    <w:unhideWhenUsed/>
    <w:qFormat/>
    <w:rsid w:val="00AF6A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D628F"/>
    <w:pPr>
      <w:keepNext/>
      <w:numPr>
        <w:ilvl w:val="2"/>
        <w:numId w:val="1"/>
      </w:numPr>
      <w:tabs>
        <w:tab w:val="left" w:pos="720"/>
      </w:tabs>
      <w:overflowPunct w:val="0"/>
      <w:autoSpaceDE w:val="0"/>
      <w:spacing w:before="0" w:after="0"/>
      <w:jc w:val="center"/>
      <w:textAlignment w:val="baseline"/>
      <w:outlineLvl w:val="2"/>
    </w:pPr>
    <w:rPr>
      <w:rFonts w:ascii="Arial" w:hAnsi="Arial" w:cs="Arial"/>
      <w:b/>
      <w:bCs/>
      <w:i/>
      <w:iCs/>
      <w:u w:val="single"/>
    </w:rPr>
  </w:style>
  <w:style w:type="paragraph" w:styleId="4">
    <w:name w:val="heading 4"/>
    <w:basedOn w:val="a0"/>
    <w:next w:val="a0"/>
    <w:qFormat/>
    <w:rsid w:val="00DD628F"/>
    <w:pPr>
      <w:keepNext/>
      <w:numPr>
        <w:ilvl w:val="3"/>
        <w:numId w:val="1"/>
      </w:numPr>
      <w:tabs>
        <w:tab w:val="left" w:pos="864"/>
      </w:tabs>
      <w:overflowPunct w:val="0"/>
      <w:autoSpaceDE w:val="0"/>
      <w:spacing w:before="0" w:after="0"/>
      <w:jc w:val="center"/>
      <w:textAlignment w:val="baseline"/>
      <w:outlineLvl w:val="3"/>
    </w:pPr>
    <w:rPr>
      <w:rFonts w:ascii="Arial" w:hAnsi="Arial" w:cs="Arial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DD628F"/>
    <w:rPr>
      <w:rFonts w:ascii="Times New Roman" w:hAnsi="Times New Roman" w:cs="Arial"/>
      <w:b/>
      <w:bCs/>
    </w:rPr>
  </w:style>
  <w:style w:type="character" w:customStyle="1" w:styleId="WW8Num3z0">
    <w:name w:val="WW8Num3z0"/>
    <w:rsid w:val="00DD628F"/>
    <w:rPr>
      <w:b/>
    </w:rPr>
  </w:style>
  <w:style w:type="character" w:customStyle="1" w:styleId="WW8Num4z0">
    <w:name w:val="WW8Num4z0"/>
    <w:rsid w:val="00DD628F"/>
    <w:rPr>
      <w:b/>
    </w:rPr>
  </w:style>
  <w:style w:type="character" w:customStyle="1" w:styleId="WW8Num5z0">
    <w:name w:val="WW8Num5z0"/>
    <w:rsid w:val="00DD628F"/>
    <w:rPr>
      <w:rFonts w:ascii="Times New Roman" w:hAnsi="Times New Roman" w:cs="Times New Roman"/>
      <w:b/>
    </w:rPr>
  </w:style>
  <w:style w:type="character" w:customStyle="1" w:styleId="73">
    <w:name w:val="Προεπιλεγμένη γραμματοσειρά73"/>
    <w:rsid w:val="00DD628F"/>
  </w:style>
  <w:style w:type="character" w:customStyle="1" w:styleId="Absatz-Standardschriftart">
    <w:name w:val="Absatz-Standardschriftart"/>
    <w:rsid w:val="00DD628F"/>
  </w:style>
  <w:style w:type="character" w:customStyle="1" w:styleId="72">
    <w:name w:val="Προεπιλεγμένη γραμματοσειρά72"/>
    <w:rsid w:val="00DD628F"/>
  </w:style>
  <w:style w:type="character" w:customStyle="1" w:styleId="71">
    <w:name w:val="Προεπιλεγμένη γραμματοσειρά71"/>
    <w:rsid w:val="00DD628F"/>
  </w:style>
  <w:style w:type="character" w:customStyle="1" w:styleId="70">
    <w:name w:val="Προεπιλεγμένη γραμματοσειρά70"/>
    <w:rsid w:val="00DD628F"/>
  </w:style>
  <w:style w:type="character" w:customStyle="1" w:styleId="WW-Absatz-Standardschriftart">
    <w:name w:val="WW-Absatz-Standardschriftart"/>
    <w:rsid w:val="00DD628F"/>
  </w:style>
  <w:style w:type="character" w:customStyle="1" w:styleId="69">
    <w:name w:val="Προεπιλεγμένη γραμματοσειρά69"/>
    <w:rsid w:val="00DD628F"/>
  </w:style>
  <w:style w:type="character" w:customStyle="1" w:styleId="WW-Absatz-Standardschriftart1">
    <w:name w:val="WW-Absatz-Standardschriftart1"/>
    <w:rsid w:val="00DD628F"/>
  </w:style>
  <w:style w:type="character" w:customStyle="1" w:styleId="WW-Absatz-Standardschriftart11">
    <w:name w:val="WW-Absatz-Standardschriftart11"/>
    <w:rsid w:val="00DD628F"/>
  </w:style>
  <w:style w:type="character" w:customStyle="1" w:styleId="WW-Absatz-Standardschriftart111">
    <w:name w:val="WW-Absatz-Standardschriftart111"/>
    <w:rsid w:val="00DD628F"/>
  </w:style>
  <w:style w:type="character" w:customStyle="1" w:styleId="WW-Absatz-Standardschriftart1111">
    <w:name w:val="WW-Absatz-Standardschriftart1111"/>
    <w:rsid w:val="00DD628F"/>
  </w:style>
  <w:style w:type="character" w:customStyle="1" w:styleId="WW-Absatz-Standardschriftart11111">
    <w:name w:val="WW-Absatz-Standardschriftart11111"/>
    <w:rsid w:val="00DD628F"/>
  </w:style>
  <w:style w:type="character" w:customStyle="1" w:styleId="WW-Absatz-Standardschriftart111111">
    <w:name w:val="WW-Absatz-Standardschriftart111111"/>
    <w:rsid w:val="00DD628F"/>
  </w:style>
  <w:style w:type="character" w:customStyle="1" w:styleId="WW-Absatz-Standardschriftart1111111">
    <w:name w:val="WW-Absatz-Standardschriftart1111111"/>
    <w:rsid w:val="00DD628F"/>
  </w:style>
  <w:style w:type="character" w:customStyle="1" w:styleId="WW-Absatz-Standardschriftart11111111">
    <w:name w:val="WW-Absatz-Standardschriftart11111111"/>
    <w:rsid w:val="00DD628F"/>
  </w:style>
  <w:style w:type="character" w:customStyle="1" w:styleId="WW-Absatz-Standardschriftart111111111">
    <w:name w:val="WW-Absatz-Standardschriftart111111111"/>
    <w:rsid w:val="00DD628F"/>
  </w:style>
  <w:style w:type="character" w:customStyle="1" w:styleId="WW-Absatz-Standardschriftart1111111111">
    <w:name w:val="WW-Absatz-Standardschriftart1111111111"/>
    <w:rsid w:val="00DD628F"/>
  </w:style>
  <w:style w:type="character" w:customStyle="1" w:styleId="68">
    <w:name w:val="Προεπιλεγμένη γραμματοσειρά68"/>
    <w:rsid w:val="00DD628F"/>
  </w:style>
  <w:style w:type="character" w:customStyle="1" w:styleId="WW-Absatz-Standardschriftart11111111111">
    <w:name w:val="WW-Absatz-Standardschriftart11111111111"/>
    <w:rsid w:val="00DD628F"/>
  </w:style>
  <w:style w:type="character" w:customStyle="1" w:styleId="WW-Absatz-Standardschriftart111111111111">
    <w:name w:val="WW-Absatz-Standardschriftart111111111111"/>
    <w:rsid w:val="00DD628F"/>
  </w:style>
  <w:style w:type="character" w:customStyle="1" w:styleId="WW-Absatz-Standardschriftart1111111111111">
    <w:name w:val="WW-Absatz-Standardschriftart1111111111111"/>
    <w:rsid w:val="00DD628F"/>
  </w:style>
  <w:style w:type="character" w:customStyle="1" w:styleId="WW-Absatz-Standardschriftart11111111111111">
    <w:name w:val="WW-Absatz-Standardschriftart11111111111111"/>
    <w:rsid w:val="00DD628F"/>
  </w:style>
  <w:style w:type="character" w:customStyle="1" w:styleId="67">
    <w:name w:val="Προεπιλεγμένη γραμματοσειρά67"/>
    <w:rsid w:val="00DD628F"/>
  </w:style>
  <w:style w:type="character" w:customStyle="1" w:styleId="WW-Absatz-Standardschriftart111111111111111">
    <w:name w:val="WW-Absatz-Standardschriftart111111111111111"/>
    <w:rsid w:val="00DD628F"/>
  </w:style>
  <w:style w:type="character" w:customStyle="1" w:styleId="66">
    <w:name w:val="Προεπιλεγμένη γραμματοσειρά66"/>
    <w:rsid w:val="00DD628F"/>
  </w:style>
  <w:style w:type="character" w:customStyle="1" w:styleId="WW-Absatz-Standardschriftart1111111111111111">
    <w:name w:val="WW-Absatz-Standardschriftart1111111111111111"/>
    <w:rsid w:val="00DD628F"/>
  </w:style>
  <w:style w:type="character" w:customStyle="1" w:styleId="WW-Absatz-Standardschriftart11111111111111111">
    <w:name w:val="WW-Absatz-Standardschriftart11111111111111111"/>
    <w:rsid w:val="00DD628F"/>
  </w:style>
  <w:style w:type="character" w:customStyle="1" w:styleId="WW-Absatz-Standardschriftart111111111111111111">
    <w:name w:val="WW-Absatz-Standardschriftart111111111111111111"/>
    <w:rsid w:val="00DD628F"/>
  </w:style>
  <w:style w:type="character" w:customStyle="1" w:styleId="65">
    <w:name w:val="Προεπιλεγμένη γραμματοσειρά65"/>
    <w:rsid w:val="00DD628F"/>
  </w:style>
  <w:style w:type="character" w:customStyle="1" w:styleId="64">
    <w:name w:val="Προεπιλεγμένη γραμματοσειρά64"/>
    <w:rsid w:val="00DD628F"/>
  </w:style>
  <w:style w:type="character" w:customStyle="1" w:styleId="WW-Absatz-Standardschriftart1111111111111111111">
    <w:name w:val="WW-Absatz-Standardschriftart1111111111111111111"/>
    <w:rsid w:val="00DD628F"/>
  </w:style>
  <w:style w:type="character" w:customStyle="1" w:styleId="63">
    <w:name w:val="Προεπιλεγμένη γραμματοσειρά63"/>
    <w:rsid w:val="00DD628F"/>
  </w:style>
  <w:style w:type="character" w:customStyle="1" w:styleId="WW-Absatz-Standardschriftart11111111111111111111">
    <w:name w:val="WW-Absatz-Standardschriftart11111111111111111111"/>
    <w:rsid w:val="00DD628F"/>
  </w:style>
  <w:style w:type="character" w:customStyle="1" w:styleId="62">
    <w:name w:val="Προεπιλεγμένη γραμματοσειρά62"/>
    <w:rsid w:val="00DD628F"/>
  </w:style>
  <w:style w:type="character" w:customStyle="1" w:styleId="WW-Absatz-Standardschriftart111111111111111111111">
    <w:name w:val="WW-Absatz-Standardschriftart111111111111111111111"/>
    <w:rsid w:val="00DD628F"/>
  </w:style>
  <w:style w:type="character" w:customStyle="1" w:styleId="61">
    <w:name w:val="Προεπιλεγμένη γραμματοσειρά61"/>
    <w:rsid w:val="00DD628F"/>
  </w:style>
  <w:style w:type="character" w:customStyle="1" w:styleId="WW-Absatz-Standardschriftart1111111111111111111111">
    <w:name w:val="WW-Absatz-Standardschriftart1111111111111111111111"/>
    <w:rsid w:val="00DD628F"/>
  </w:style>
  <w:style w:type="character" w:customStyle="1" w:styleId="60">
    <w:name w:val="Προεπιλεγμένη γραμματοσειρά60"/>
    <w:rsid w:val="00DD628F"/>
  </w:style>
  <w:style w:type="character" w:customStyle="1" w:styleId="WW-Absatz-Standardschriftart11111111111111111111111">
    <w:name w:val="WW-Absatz-Standardschriftart11111111111111111111111"/>
    <w:rsid w:val="00DD628F"/>
  </w:style>
  <w:style w:type="character" w:customStyle="1" w:styleId="WW-Absatz-Standardschriftart111111111111111111111111">
    <w:name w:val="WW-Absatz-Standardschriftart111111111111111111111111"/>
    <w:rsid w:val="00DD628F"/>
  </w:style>
  <w:style w:type="character" w:customStyle="1" w:styleId="59">
    <w:name w:val="Προεπιλεγμένη γραμματοσειρά59"/>
    <w:rsid w:val="00DD628F"/>
  </w:style>
  <w:style w:type="character" w:customStyle="1" w:styleId="58">
    <w:name w:val="Προεπιλεγμένη γραμματοσειρά58"/>
    <w:rsid w:val="00DD628F"/>
  </w:style>
  <w:style w:type="character" w:customStyle="1" w:styleId="57">
    <w:name w:val="Προεπιλεγμένη γραμματοσειρά57"/>
    <w:rsid w:val="00DD628F"/>
  </w:style>
  <w:style w:type="character" w:customStyle="1" w:styleId="WW-Absatz-Standardschriftart1111111111111111111111111">
    <w:name w:val="WW-Absatz-Standardschriftart1111111111111111111111111"/>
    <w:rsid w:val="00DD628F"/>
  </w:style>
  <w:style w:type="character" w:customStyle="1" w:styleId="56">
    <w:name w:val="Προεπιλεγμένη γραμματοσειρά56"/>
    <w:rsid w:val="00DD628F"/>
  </w:style>
  <w:style w:type="character" w:customStyle="1" w:styleId="WW-Absatz-Standardschriftart11111111111111111111111111">
    <w:name w:val="WW-Absatz-Standardschriftart11111111111111111111111111"/>
    <w:rsid w:val="00DD628F"/>
  </w:style>
  <w:style w:type="character" w:customStyle="1" w:styleId="WW-Absatz-Standardschriftart111111111111111111111111111">
    <w:name w:val="WW-Absatz-Standardschriftart111111111111111111111111111"/>
    <w:rsid w:val="00DD628F"/>
  </w:style>
  <w:style w:type="character" w:customStyle="1" w:styleId="55">
    <w:name w:val="Προεπιλεγμένη γραμματοσειρά55"/>
    <w:rsid w:val="00DD628F"/>
  </w:style>
  <w:style w:type="character" w:customStyle="1" w:styleId="54">
    <w:name w:val="Προεπιλεγμένη γραμματοσειρά54"/>
    <w:rsid w:val="00DD628F"/>
  </w:style>
  <w:style w:type="character" w:customStyle="1" w:styleId="53">
    <w:name w:val="Προεπιλεγμένη γραμματοσειρά53"/>
    <w:rsid w:val="00DD628F"/>
  </w:style>
  <w:style w:type="character" w:customStyle="1" w:styleId="52">
    <w:name w:val="Προεπιλεγμένη γραμματοσειρά52"/>
    <w:rsid w:val="00DD628F"/>
  </w:style>
  <w:style w:type="character" w:customStyle="1" w:styleId="WW-Absatz-Standardschriftart1111111111111111111111111111">
    <w:name w:val="WW-Absatz-Standardschriftart1111111111111111111111111111"/>
    <w:rsid w:val="00DD628F"/>
  </w:style>
  <w:style w:type="character" w:customStyle="1" w:styleId="WW-Absatz-Standardschriftart11111111111111111111111111111">
    <w:name w:val="WW-Absatz-Standardschriftart11111111111111111111111111111"/>
    <w:rsid w:val="00DD628F"/>
  </w:style>
  <w:style w:type="character" w:customStyle="1" w:styleId="WW-Absatz-Standardschriftart111111111111111111111111111111">
    <w:name w:val="WW-Absatz-Standardschriftart111111111111111111111111111111"/>
    <w:rsid w:val="00DD628F"/>
  </w:style>
  <w:style w:type="character" w:customStyle="1" w:styleId="WW-Absatz-Standardschriftart1111111111111111111111111111111">
    <w:name w:val="WW-Absatz-Standardschriftart1111111111111111111111111111111"/>
    <w:rsid w:val="00DD628F"/>
  </w:style>
  <w:style w:type="character" w:customStyle="1" w:styleId="51">
    <w:name w:val="Προεπιλεγμένη γραμματοσειρά51"/>
    <w:rsid w:val="00DD628F"/>
  </w:style>
  <w:style w:type="character" w:customStyle="1" w:styleId="WW-Absatz-Standardschriftart11111111111111111111111111111111">
    <w:name w:val="WW-Absatz-Standardschriftart11111111111111111111111111111111"/>
    <w:rsid w:val="00DD628F"/>
  </w:style>
  <w:style w:type="character" w:customStyle="1" w:styleId="50">
    <w:name w:val="Προεπιλεγμένη γραμματοσειρά50"/>
    <w:rsid w:val="00DD628F"/>
  </w:style>
  <w:style w:type="character" w:customStyle="1" w:styleId="WW-Absatz-Standardschriftart111111111111111111111111111111111">
    <w:name w:val="WW-Absatz-Standardschriftart111111111111111111111111111111111"/>
    <w:rsid w:val="00DD628F"/>
  </w:style>
  <w:style w:type="character" w:customStyle="1" w:styleId="WW8Num5z1">
    <w:name w:val="WW8Num5z1"/>
    <w:rsid w:val="00DD628F"/>
    <w:rPr>
      <w:rFonts w:ascii="Times New Roman" w:hAnsi="Times New Roman" w:cs="Times New Roman"/>
      <w:b/>
    </w:rPr>
  </w:style>
  <w:style w:type="character" w:customStyle="1" w:styleId="49">
    <w:name w:val="Προεπιλεγμένη γραμματοσειρά49"/>
    <w:rsid w:val="00DD628F"/>
  </w:style>
  <w:style w:type="character" w:customStyle="1" w:styleId="WW-Absatz-Standardschriftart1111111111111111111111111111111111">
    <w:name w:val="WW-Absatz-Standardschriftart1111111111111111111111111111111111"/>
    <w:rsid w:val="00DD628F"/>
  </w:style>
  <w:style w:type="character" w:customStyle="1" w:styleId="WW-Absatz-Standardschriftart11111111111111111111111111111111111">
    <w:name w:val="WW-Absatz-Standardschriftart11111111111111111111111111111111111"/>
    <w:rsid w:val="00DD628F"/>
  </w:style>
  <w:style w:type="character" w:customStyle="1" w:styleId="WW-Absatz-Standardschriftart111111111111111111111111111111111111">
    <w:name w:val="WW-Absatz-Standardschriftart111111111111111111111111111111111111"/>
    <w:rsid w:val="00DD628F"/>
  </w:style>
  <w:style w:type="character" w:customStyle="1" w:styleId="WW-Absatz-Standardschriftart1111111111111111111111111111111111111">
    <w:name w:val="WW-Absatz-Standardschriftart1111111111111111111111111111111111111"/>
    <w:rsid w:val="00DD628F"/>
  </w:style>
  <w:style w:type="character" w:customStyle="1" w:styleId="48">
    <w:name w:val="Προεπιλεγμένη γραμματοσειρά48"/>
    <w:rsid w:val="00DD628F"/>
  </w:style>
  <w:style w:type="character" w:customStyle="1" w:styleId="47">
    <w:name w:val="Προεπιλεγμένη γραμματοσειρά47"/>
    <w:rsid w:val="00DD628F"/>
  </w:style>
  <w:style w:type="character" w:customStyle="1" w:styleId="WW-Absatz-Standardschriftart11111111111111111111111111111111111111">
    <w:name w:val="WW-Absatz-Standardschriftart11111111111111111111111111111111111111"/>
    <w:rsid w:val="00DD628F"/>
  </w:style>
  <w:style w:type="character" w:customStyle="1" w:styleId="WW-Absatz-Standardschriftart111111111111111111111111111111111111111">
    <w:name w:val="WW-Absatz-Standardschriftart111111111111111111111111111111111111111"/>
    <w:rsid w:val="00DD628F"/>
  </w:style>
  <w:style w:type="character" w:customStyle="1" w:styleId="WW-Absatz-Standardschriftart1111111111111111111111111111111111111111">
    <w:name w:val="WW-Absatz-Standardschriftart1111111111111111111111111111111111111111"/>
    <w:rsid w:val="00DD628F"/>
  </w:style>
  <w:style w:type="character" w:customStyle="1" w:styleId="WW-Absatz-Standardschriftart11111111111111111111111111111111111111111">
    <w:name w:val="WW-Absatz-Standardschriftart11111111111111111111111111111111111111111"/>
    <w:rsid w:val="00DD628F"/>
  </w:style>
  <w:style w:type="character" w:customStyle="1" w:styleId="46">
    <w:name w:val="Προεπιλεγμένη γραμματοσειρά46"/>
    <w:rsid w:val="00DD628F"/>
  </w:style>
  <w:style w:type="character" w:customStyle="1" w:styleId="WW-Absatz-Standardschriftart111111111111111111111111111111111111111111">
    <w:name w:val="WW-Absatz-Standardschriftart111111111111111111111111111111111111111111"/>
    <w:rsid w:val="00DD628F"/>
  </w:style>
  <w:style w:type="character" w:customStyle="1" w:styleId="WW-Absatz-Standardschriftart1111111111111111111111111111111111111111111">
    <w:name w:val="WW-Absatz-Standardschriftart1111111111111111111111111111111111111111111"/>
    <w:rsid w:val="00DD628F"/>
  </w:style>
  <w:style w:type="character" w:customStyle="1" w:styleId="WW-Absatz-Standardschriftart11111111111111111111111111111111111111111111">
    <w:name w:val="WW-Absatz-Standardschriftart11111111111111111111111111111111111111111111"/>
    <w:rsid w:val="00DD628F"/>
  </w:style>
  <w:style w:type="character" w:customStyle="1" w:styleId="WW-Absatz-Standardschriftart111111111111111111111111111111111111111111111">
    <w:name w:val="WW-Absatz-Standardschriftart111111111111111111111111111111111111111111111"/>
    <w:rsid w:val="00DD628F"/>
  </w:style>
  <w:style w:type="character" w:customStyle="1" w:styleId="WW-Absatz-Standardschriftart1111111111111111111111111111111111111111111111">
    <w:name w:val="WW-Absatz-Standardschriftart1111111111111111111111111111111111111111111111"/>
    <w:rsid w:val="00DD628F"/>
  </w:style>
  <w:style w:type="character" w:customStyle="1" w:styleId="WW-Absatz-Standardschriftart11111111111111111111111111111111111111111111111">
    <w:name w:val="WW-Absatz-Standardschriftart11111111111111111111111111111111111111111111111"/>
    <w:rsid w:val="00DD628F"/>
  </w:style>
  <w:style w:type="character" w:customStyle="1" w:styleId="45">
    <w:name w:val="Προεπιλεγμένη γραμματοσειρά45"/>
    <w:rsid w:val="00DD628F"/>
  </w:style>
  <w:style w:type="character" w:customStyle="1" w:styleId="WW-Absatz-Standardschriftart111111111111111111111111111111111111111111111111">
    <w:name w:val="WW-Absatz-Standardschriftart111111111111111111111111111111111111111111111111"/>
    <w:rsid w:val="00DD628F"/>
  </w:style>
  <w:style w:type="character" w:customStyle="1" w:styleId="WW-Absatz-Standardschriftart1111111111111111111111111111111111111111111111111">
    <w:name w:val="WW-Absatz-Standardschriftart1111111111111111111111111111111111111111111111111"/>
    <w:rsid w:val="00DD628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D628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D628F"/>
  </w:style>
  <w:style w:type="character" w:customStyle="1" w:styleId="44">
    <w:name w:val="Προεπιλεγμένη γραμματοσειρά44"/>
    <w:rsid w:val="00DD628F"/>
  </w:style>
  <w:style w:type="character" w:customStyle="1" w:styleId="43">
    <w:name w:val="Προεπιλεγμένη γραμματοσειρά43"/>
    <w:rsid w:val="00DD628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D628F"/>
  </w:style>
  <w:style w:type="character" w:customStyle="1" w:styleId="42">
    <w:name w:val="Προεπιλεγμένη γραμματοσειρά42"/>
    <w:rsid w:val="00DD628F"/>
  </w:style>
  <w:style w:type="character" w:customStyle="1" w:styleId="41">
    <w:name w:val="Προεπιλεγμένη γραμματοσειρά41"/>
    <w:rsid w:val="00DD628F"/>
  </w:style>
  <w:style w:type="character" w:customStyle="1" w:styleId="40">
    <w:name w:val="Προεπιλεγμένη γραμματοσειρά40"/>
    <w:rsid w:val="00DD628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D628F"/>
  </w:style>
  <w:style w:type="character" w:customStyle="1" w:styleId="39">
    <w:name w:val="Προεπιλεγμένη γραμματοσειρά39"/>
    <w:rsid w:val="00DD628F"/>
  </w:style>
  <w:style w:type="character" w:customStyle="1" w:styleId="38">
    <w:name w:val="Προεπιλεγμένη γραμματοσειρά38"/>
    <w:rsid w:val="00DD628F"/>
  </w:style>
  <w:style w:type="character" w:customStyle="1" w:styleId="37">
    <w:name w:val="Προεπιλεγμένη γραμματοσειρά37"/>
    <w:rsid w:val="00DD628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D628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D628F"/>
  </w:style>
  <w:style w:type="character" w:customStyle="1" w:styleId="36">
    <w:name w:val="Προεπιλεγμένη γραμματοσειρά36"/>
    <w:rsid w:val="00DD628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D628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D628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D628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D628F"/>
  </w:style>
  <w:style w:type="character" w:customStyle="1" w:styleId="35">
    <w:name w:val="Προεπιλεγμένη γραμματοσειρά35"/>
    <w:rsid w:val="00DD628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D628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D628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D628F"/>
  </w:style>
  <w:style w:type="character" w:customStyle="1" w:styleId="34">
    <w:name w:val="Προεπιλεγμένη γραμματοσειρά34"/>
    <w:rsid w:val="00DD628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D628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D628F"/>
  </w:style>
  <w:style w:type="character" w:customStyle="1" w:styleId="33">
    <w:name w:val="Προεπιλεγμένη γραμματοσειρά33"/>
    <w:rsid w:val="00DD628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D628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D628F"/>
  </w:style>
  <w:style w:type="character" w:customStyle="1" w:styleId="32">
    <w:name w:val="Προεπιλεγμένη γραμματοσειρά32"/>
    <w:rsid w:val="00DD628F"/>
  </w:style>
  <w:style w:type="character" w:customStyle="1" w:styleId="31">
    <w:name w:val="Προεπιλεγμένη γραμματοσειρά31"/>
    <w:rsid w:val="00DD628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D628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D628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D628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D628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D628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D628F"/>
  </w:style>
  <w:style w:type="character" w:customStyle="1" w:styleId="30">
    <w:name w:val="Προεπιλεγμένη γραμματοσειρά30"/>
    <w:rsid w:val="00DD628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D628F"/>
  </w:style>
  <w:style w:type="character" w:customStyle="1" w:styleId="29">
    <w:name w:val="Προεπιλεγμένη γραμματοσειρά29"/>
    <w:rsid w:val="00DD628F"/>
  </w:style>
  <w:style w:type="character" w:customStyle="1" w:styleId="WW8Num6z0">
    <w:name w:val="WW8Num6z0"/>
    <w:rsid w:val="00DD628F"/>
    <w:rPr>
      <w:rFonts w:ascii="Times New Roman" w:hAnsi="Times New Roman" w:cs="Times New Roman"/>
    </w:rPr>
  </w:style>
  <w:style w:type="character" w:customStyle="1" w:styleId="28">
    <w:name w:val="Προεπιλεγμένη γραμματοσειρά28"/>
    <w:rsid w:val="00DD628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D628F"/>
  </w:style>
  <w:style w:type="character" w:customStyle="1" w:styleId="27">
    <w:name w:val="Προεπιλεγμένη γραμματοσειρά27"/>
    <w:rsid w:val="00DD628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D628F"/>
  </w:style>
  <w:style w:type="character" w:customStyle="1" w:styleId="26">
    <w:name w:val="Προεπιλεγμένη γραμματοσειρά26"/>
    <w:rsid w:val="00DD628F"/>
  </w:style>
  <w:style w:type="character" w:customStyle="1" w:styleId="25">
    <w:name w:val="Προεπιλεγμένη γραμματοσειρά25"/>
    <w:rsid w:val="00DD628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D628F"/>
  </w:style>
  <w:style w:type="character" w:customStyle="1" w:styleId="24">
    <w:name w:val="Προεπιλεγμένη γραμματοσειρά24"/>
    <w:rsid w:val="00DD628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D628F"/>
  </w:style>
  <w:style w:type="character" w:customStyle="1" w:styleId="23">
    <w:name w:val="Προεπιλεγμένη γραμματοσειρά23"/>
    <w:rsid w:val="00DD628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D628F"/>
  </w:style>
  <w:style w:type="character" w:customStyle="1" w:styleId="22">
    <w:name w:val="Προεπιλεγμένη γραμματοσειρά22"/>
    <w:rsid w:val="00DD628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D628F"/>
  </w:style>
  <w:style w:type="character" w:customStyle="1" w:styleId="21">
    <w:name w:val="Προεπιλεγμένη γραμματοσειρά21"/>
    <w:rsid w:val="00DD628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D628F"/>
  </w:style>
  <w:style w:type="character" w:customStyle="1" w:styleId="WW8Num6z1">
    <w:name w:val="WW8Num6z1"/>
    <w:rsid w:val="00DD628F"/>
    <w:rPr>
      <w:rFonts w:ascii="Courier New" w:hAnsi="Courier New" w:cs="Courier New"/>
    </w:rPr>
  </w:style>
  <w:style w:type="character" w:customStyle="1" w:styleId="WW8Num6z3">
    <w:name w:val="WW8Num6z3"/>
    <w:rsid w:val="00DD628F"/>
    <w:rPr>
      <w:rFonts w:ascii="Symbol" w:hAnsi="Symbol" w:cs="Symbol"/>
    </w:rPr>
  </w:style>
  <w:style w:type="character" w:customStyle="1" w:styleId="20">
    <w:name w:val="Προεπιλεγμένη γραμματοσειρά20"/>
    <w:rsid w:val="00DD628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D628F"/>
  </w:style>
  <w:style w:type="character" w:customStyle="1" w:styleId="19">
    <w:name w:val="Προεπιλεγμένη γραμματοσειρά19"/>
    <w:rsid w:val="00DD628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D628F"/>
  </w:style>
  <w:style w:type="character" w:customStyle="1" w:styleId="18">
    <w:name w:val="Προεπιλεγμένη γραμματοσειρά18"/>
    <w:rsid w:val="00DD628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D628F"/>
  </w:style>
  <w:style w:type="character" w:customStyle="1" w:styleId="17">
    <w:name w:val="Προεπιλεγμένη γραμματοσειρά17"/>
    <w:rsid w:val="00DD628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D628F"/>
  </w:style>
  <w:style w:type="character" w:customStyle="1" w:styleId="16">
    <w:name w:val="Προεπιλεγμένη γραμματοσειρά16"/>
    <w:rsid w:val="00DD628F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D628F"/>
  </w:style>
  <w:style w:type="character" w:customStyle="1" w:styleId="15">
    <w:name w:val="Προεπιλεγμένη γραμματοσειρά15"/>
    <w:rsid w:val="00DD628F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D628F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D628F"/>
  </w:style>
  <w:style w:type="character" w:customStyle="1" w:styleId="14">
    <w:name w:val="Προεπιλεγμένη γραμματοσειρά14"/>
    <w:rsid w:val="00DD628F"/>
  </w:style>
  <w:style w:type="character" w:customStyle="1" w:styleId="13">
    <w:name w:val="Προεπιλεγμένη γραμματοσειρά13"/>
    <w:rsid w:val="00DD628F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D628F"/>
  </w:style>
  <w:style w:type="character" w:customStyle="1" w:styleId="WW8Num7z0">
    <w:name w:val="WW8Num7z0"/>
    <w:rsid w:val="00DD628F"/>
    <w:rPr>
      <w:b w:val="0"/>
    </w:rPr>
  </w:style>
  <w:style w:type="character" w:customStyle="1" w:styleId="WW8Num10z0">
    <w:name w:val="WW8Num10z0"/>
    <w:rsid w:val="00DD628F"/>
    <w:rPr>
      <w:b/>
    </w:rPr>
  </w:style>
  <w:style w:type="character" w:customStyle="1" w:styleId="WW8Num11z0">
    <w:name w:val="WW8Num11z0"/>
    <w:rsid w:val="00DD628F"/>
    <w:rPr>
      <w:rFonts w:ascii="Symbol" w:hAnsi="Symbol" w:cs="Symbol"/>
    </w:rPr>
  </w:style>
  <w:style w:type="character" w:customStyle="1" w:styleId="WW8Num11z1">
    <w:name w:val="WW8Num11z1"/>
    <w:rsid w:val="00DD628F"/>
    <w:rPr>
      <w:rFonts w:ascii="Courier New" w:hAnsi="Courier New" w:cs="Courier New"/>
    </w:rPr>
  </w:style>
  <w:style w:type="character" w:customStyle="1" w:styleId="WW8Num11z2">
    <w:name w:val="WW8Num11z2"/>
    <w:rsid w:val="00DD628F"/>
    <w:rPr>
      <w:rFonts w:ascii="Wingdings" w:hAnsi="Wingdings" w:cs="Wingdings"/>
    </w:rPr>
  </w:style>
  <w:style w:type="character" w:customStyle="1" w:styleId="12">
    <w:name w:val="Προεπιλεγμένη γραμματοσειρά12"/>
    <w:rsid w:val="00DD628F"/>
  </w:style>
  <w:style w:type="character" w:customStyle="1" w:styleId="11">
    <w:name w:val="Προεπιλεγμένη γραμματοσειρά11"/>
    <w:rsid w:val="00DD628F"/>
  </w:style>
  <w:style w:type="character" w:customStyle="1" w:styleId="10">
    <w:name w:val="Προεπιλεγμένη γραμματοσειρά10"/>
    <w:rsid w:val="00DD628F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D628F"/>
  </w:style>
  <w:style w:type="character" w:customStyle="1" w:styleId="9">
    <w:name w:val="Προεπιλεγμένη γραμματοσειρά9"/>
    <w:rsid w:val="00DD628F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D628F"/>
  </w:style>
  <w:style w:type="character" w:customStyle="1" w:styleId="8">
    <w:name w:val="Προεπιλεγμένη γραμματοσειρά8"/>
    <w:rsid w:val="00DD628F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D628F"/>
  </w:style>
  <w:style w:type="character" w:customStyle="1" w:styleId="7">
    <w:name w:val="Προεπιλεγμένη γραμματοσειρά7"/>
    <w:rsid w:val="00DD628F"/>
  </w:style>
  <w:style w:type="character" w:customStyle="1" w:styleId="6">
    <w:name w:val="Προεπιλεγμένη γραμματοσειρά6"/>
    <w:rsid w:val="00DD628F"/>
  </w:style>
  <w:style w:type="character" w:customStyle="1" w:styleId="5">
    <w:name w:val="Προεπιλεγμένη γραμματοσειρά5"/>
    <w:rsid w:val="00DD628F"/>
  </w:style>
  <w:style w:type="character" w:customStyle="1" w:styleId="4a">
    <w:name w:val="Προεπιλεγμένη γραμματοσειρά4"/>
    <w:rsid w:val="00DD628F"/>
  </w:style>
  <w:style w:type="character" w:customStyle="1" w:styleId="3a">
    <w:name w:val="Προεπιλεγμένη γραμματοσειρά3"/>
    <w:rsid w:val="00DD628F"/>
  </w:style>
  <w:style w:type="character" w:customStyle="1" w:styleId="WW8Num1z0">
    <w:name w:val="WW8Num1z0"/>
    <w:rsid w:val="00DD628F"/>
    <w:rPr>
      <w:rFonts w:cs="Times New Roman"/>
    </w:rPr>
  </w:style>
  <w:style w:type="character" w:customStyle="1" w:styleId="WW8Num8z0">
    <w:name w:val="WW8Num8z0"/>
    <w:rsid w:val="00DD628F"/>
    <w:rPr>
      <w:rFonts w:ascii="Times New Roman" w:hAnsi="Times New Roman" w:cs="Times New Roman"/>
    </w:rPr>
  </w:style>
  <w:style w:type="character" w:customStyle="1" w:styleId="WW8Num9z0">
    <w:name w:val="WW8Num9z0"/>
    <w:rsid w:val="00DD628F"/>
    <w:rPr>
      <w:rFonts w:ascii="Times New Roman" w:hAnsi="Times New Roman" w:cs="Times New Roman"/>
    </w:rPr>
  </w:style>
  <w:style w:type="character" w:customStyle="1" w:styleId="WW8Num14z0">
    <w:name w:val="WW8Num14z0"/>
    <w:rsid w:val="00DD628F"/>
    <w:rPr>
      <w:rFonts w:cs="Times New Roman"/>
      <w:b/>
      <w:bCs/>
    </w:rPr>
  </w:style>
  <w:style w:type="character" w:customStyle="1" w:styleId="WW8Num14z1">
    <w:name w:val="WW8Num14z1"/>
    <w:rsid w:val="00DD628F"/>
    <w:rPr>
      <w:rFonts w:cs="Times New Roman"/>
    </w:rPr>
  </w:style>
  <w:style w:type="character" w:customStyle="1" w:styleId="WW8Num15z0">
    <w:name w:val="WW8Num15z0"/>
    <w:rsid w:val="00DD628F"/>
    <w:rPr>
      <w:b/>
    </w:rPr>
  </w:style>
  <w:style w:type="character" w:customStyle="1" w:styleId="WW8Num16z0">
    <w:name w:val="WW8Num16z0"/>
    <w:rsid w:val="00DD628F"/>
    <w:rPr>
      <w:b w:val="0"/>
    </w:rPr>
  </w:style>
  <w:style w:type="character" w:customStyle="1" w:styleId="WW8Num18z0">
    <w:name w:val="WW8Num18z0"/>
    <w:rsid w:val="00DD628F"/>
    <w:rPr>
      <w:b w:val="0"/>
    </w:rPr>
  </w:style>
  <w:style w:type="character" w:customStyle="1" w:styleId="WW8Num19z0">
    <w:name w:val="WW8Num19z0"/>
    <w:rsid w:val="00DD628F"/>
    <w:rPr>
      <w:b w:val="0"/>
    </w:rPr>
  </w:style>
  <w:style w:type="character" w:customStyle="1" w:styleId="WW8Num20z0">
    <w:name w:val="WW8Num20z0"/>
    <w:rsid w:val="00DD628F"/>
    <w:rPr>
      <w:rFonts w:cs="Times New Roman"/>
    </w:rPr>
  </w:style>
  <w:style w:type="character" w:customStyle="1" w:styleId="2a">
    <w:name w:val="Προεπιλεγμένη γραμματοσειρά2"/>
    <w:rsid w:val="00DD628F"/>
  </w:style>
  <w:style w:type="character" w:customStyle="1" w:styleId="3Char">
    <w:name w:val="Επικεφαλίδα 3 Char"/>
    <w:rsid w:val="00DD628F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Char">
    <w:name w:val="Επικεφαλίδα 4 Char"/>
    <w:rsid w:val="00DD628F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1">
    <w:name w:val="Προεπιλεγμένη γραμματοσειρά1"/>
    <w:rsid w:val="00DD628F"/>
  </w:style>
  <w:style w:type="character" w:customStyle="1" w:styleId="CharChar5">
    <w:name w:val="Char Char5"/>
    <w:rsid w:val="00DD628F"/>
    <w:rPr>
      <w:rFonts w:ascii="Arial" w:hAnsi="Arial" w:cs="Arial"/>
      <w:b/>
      <w:bCs/>
      <w:i/>
      <w:iCs/>
      <w:sz w:val="20"/>
      <w:szCs w:val="20"/>
      <w:u w:val="single"/>
    </w:rPr>
  </w:style>
  <w:style w:type="character" w:customStyle="1" w:styleId="CharChar4">
    <w:name w:val="Char Char4"/>
    <w:rsid w:val="00DD628F"/>
    <w:rPr>
      <w:rFonts w:ascii="Arial" w:hAnsi="Arial" w:cs="Arial"/>
      <w:i/>
      <w:iCs/>
      <w:sz w:val="20"/>
      <w:szCs w:val="20"/>
    </w:rPr>
  </w:style>
  <w:style w:type="character" w:customStyle="1" w:styleId="CharChar3">
    <w:name w:val="Char Char3"/>
    <w:rsid w:val="00DD628F"/>
    <w:rPr>
      <w:rFonts w:ascii="Arial" w:hAnsi="Arial" w:cs="Arial"/>
      <w:sz w:val="24"/>
      <w:szCs w:val="24"/>
    </w:rPr>
  </w:style>
  <w:style w:type="character" w:customStyle="1" w:styleId="CharChar2">
    <w:name w:val="Char Char2"/>
    <w:rsid w:val="00DD628F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DD628F"/>
    <w:rPr>
      <w:rFonts w:ascii="Times New Roman" w:hAnsi="Times New Roman" w:cs="Times New Roman"/>
      <w:sz w:val="24"/>
      <w:szCs w:val="24"/>
    </w:rPr>
  </w:style>
  <w:style w:type="character" w:customStyle="1" w:styleId="CharChar">
    <w:name w:val="Char Char"/>
    <w:rsid w:val="00DD628F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DD628F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DD628F"/>
    <w:rPr>
      <w:rFonts w:ascii="Times New Roman" w:hAnsi="Times New Roman" w:cs="Times New Roman"/>
      <w:b/>
      <w:bCs/>
      <w:sz w:val="24"/>
      <w:szCs w:val="24"/>
    </w:rPr>
  </w:style>
  <w:style w:type="character" w:customStyle="1" w:styleId="Char">
    <w:name w:val="Σώμα κειμένου Char"/>
    <w:rsid w:val="00DD628F"/>
    <w:rPr>
      <w:rFonts w:cs="Times New Roman"/>
      <w:sz w:val="24"/>
      <w:szCs w:val="24"/>
      <w:lang w:eastAsia="ar-SA" w:bidi="ar-SA"/>
    </w:rPr>
  </w:style>
  <w:style w:type="character" w:customStyle="1" w:styleId="Char0">
    <w:name w:val="Κείμενο πλαισίου Char"/>
    <w:rsid w:val="00DD628F"/>
    <w:rPr>
      <w:rFonts w:cs="Times New Roman"/>
      <w:sz w:val="2"/>
      <w:szCs w:val="2"/>
      <w:lang w:eastAsia="ar-SA" w:bidi="ar-SA"/>
    </w:rPr>
  </w:style>
  <w:style w:type="character" w:customStyle="1" w:styleId="Char1">
    <w:name w:val="Κεφαλίδα Char"/>
    <w:rsid w:val="00DD628F"/>
    <w:rPr>
      <w:rFonts w:cs="Times New Roman"/>
      <w:sz w:val="24"/>
      <w:szCs w:val="24"/>
      <w:lang w:eastAsia="ar-SA" w:bidi="ar-SA"/>
    </w:rPr>
  </w:style>
  <w:style w:type="character" w:customStyle="1" w:styleId="Char2">
    <w:name w:val="Υποσέλιδο Char"/>
    <w:rsid w:val="00DD628F"/>
    <w:rPr>
      <w:rFonts w:cs="Times New Roman"/>
      <w:sz w:val="24"/>
      <w:szCs w:val="24"/>
      <w:lang w:eastAsia="ar-SA" w:bidi="ar-SA"/>
    </w:rPr>
  </w:style>
  <w:style w:type="character" w:styleId="a4">
    <w:name w:val="Emphasis"/>
    <w:qFormat/>
    <w:rsid w:val="00DD628F"/>
    <w:rPr>
      <w:rFonts w:cs="Times New Roman"/>
      <w:i/>
      <w:iCs/>
    </w:rPr>
  </w:style>
  <w:style w:type="character" w:styleId="a5">
    <w:name w:val="Strong"/>
    <w:uiPriority w:val="22"/>
    <w:qFormat/>
    <w:rsid w:val="00DD628F"/>
    <w:rPr>
      <w:b/>
      <w:bCs/>
    </w:rPr>
  </w:style>
  <w:style w:type="character" w:styleId="a6">
    <w:name w:val="page number"/>
    <w:basedOn w:val="14"/>
    <w:rsid w:val="00DD628F"/>
  </w:style>
  <w:style w:type="character" w:customStyle="1" w:styleId="a7">
    <w:name w:val="Χαρακτήρες αρίθμησης"/>
    <w:rsid w:val="00DD628F"/>
    <w:rPr>
      <w:lang w:val="en-US"/>
    </w:rPr>
  </w:style>
  <w:style w:type="character" w:customStyle="1" w:styleId="FontStyle20">
    <w:name w:val="Font Style20"/>
    <w:rsid w:val="00DD628F"/>
    <w:rPr>
      <w:rFonts w:ascii="Arial" w:hAnsi="Arial" w:cs="Arial"/>
      <w:b/>
      <w:bCs/>
      <w:sz w:val="20"/>
      <w:szCs w:val="20"/>
    </w:rPr>
  </w:style>
  <w:style w:type="character" w:customStyle="1" w:styleId="apple-style-span">
    <w:name w:val="apple-style-span"/>
    <w:basedOn w:val="1"/>
    <w:rsid w:val="00DD628F"/>
  </w:style>
  <w:style w:type="character" w:customStyle="1" w:styleId="FontStyle11">
    <w:name w:val="Font Style11"/>
    <w:rsid w:val="00DD628F"/>
    <w:rPr>
      <w:rFonts w:ascii="Times New Roman" w:hAnsi="Times New Roman" w:cs="Times New Roman"/>
      <w:sz w:val="24"/>
      <w:szCs w:val="24"/>
    </w:rPr>
  </w:style>
  <w:style w:type="paragraph" w:customStyle="1" w:styleId="a8">
    <w:name w:val="Επικεφαλίδα"/>
    <w:basedOn w:val="a0"/>
    <w:next w:val="a9"/>
    <w:rsid w:val="00DD628F"/>
    <w:pPr>
      <w:keepNext/>
      <w:spacing w:before="240"/>
    </w:pPr>
    <w:rPr>
      <w:rFonts w:ascii="Arial" w:eastAsia="Arial Unicode MS" w:hAnsi="Arial" w:cs="Arial"/>
      <w:sz w:val="28"/>
      <w:szCs w:val="28"/>
    </w:rPr>
  </w:style>
  <w:style w:type="paragraph" w:styleId="a9">
    <w:name w:val="Body Text"/>
    <w:basedOn w:val="a0"/>
    <w:rsid w:val="00DD628F"/>
    <w:rPr>
      <w:rFonts w:ascii="Arial" w:hAnsi="Arial" w:cs="Arial"/>
    </w:rPr>
  </w:style>
  <w:style w:type="paragraph" w:styleId="aa">
    <w:name w:val="List"/>
    <w:basedOn w:val="a9"/>
    <w:rsid w:val="00DD628F"/>
  </w:style>
  <w:style w:type="paragraph" w:customStyle="1" w:styleId="620">
    <w:name w:val="Λεζάντα62"/>
    <w:basedOn w:val="a0"/>
    <w:rsid w:val="00DD628F"/>
    <w:pPr>
      <w:suppressLineNumbers/>
    </w:pPr>
    <w:rPr>
      <w:rFonts w:cs="Tahoma"/>
      <w:i/>
      <w:iCs/>
    </w:rPr>
  </w:style>
  <w:style w:type="paragraph" w:customStyle="1" w:styleId="ab">
    <w:name w:val="Ευρετήριο"/>
    <w:basedOn w:val="a0"/>
    <w:rsid w:val="00DD628F"/>
    <w:pPr>
      <w:suppressLineNumbers/>
    </w:pPr>
  </w:style>
  <w:style w:type="paragraph" w:customStyle="1" w:styleId="610">
    <w:name w:val="Λεζάντα61"/>
    <w:basedOn w:val="a0"/>
    <w:rsid w:val="00DD628F"/>
    <w:pPr>
      <w:suppressLineNumbers/>
    </w:pPr>
    <w:rPr>
      <w:rFonts w:cs="Tahoma"/>
      <w:i/>
      <w:iCs/>
    </w:rPr>
  </w:style>
  <w:style w:type="paragraph" w:customStyle="1" w:styleId="600">
    <w:name w:val="Λεζάντα60"/>
    <w:basedOn w:val="a0"/>
    <w:rsid w:val="00DD628F"/>
    <w:pPr>
      <w:suppressLineNumbers/>
    </w:pPr>
    <w:rPr>
      <w:rFonts w:cs="Tahoma"/>
      <w:i/>
      <w:iCs/>
    </w:rPr>
  </w:style>
  <w:style w:type="paragraph" w:customStyle="1" w:styleId="590">
    <w:name w:val="Λεζάντα59"/>
    <w:basedOn w:val="a0"/>
    <w:rsid w:val="00DD628F"/>
    <w:pPr>
      <w:suppressLineNumbers/>
    </w:pPr>
    <w:rPr>
      <w:rFonts w:cs="Tahoma"/>
      <w:i/>
      <w:iCs/>
    </w:rPr>
  </w:style>
  <w:style w:type="paragraph" w:customStyle="1" w:styleId="580">
    <w:name w:val="Λεζάντα58"/>
    <w:basedOn w:val="a0"/>
    <w:rsid w:val="00DD628F"/>
    <w:pPr>
      <w:suppressLineNumbers/>
    </w:pPr>
    <w:rPr>
      <w:rFonts w:cs="Tahoma"/>
      <w:i/>
      <w:iCs/>
    </w:rPr>
  </w:style>
  <w:style w:type="paragraph" w:customStyle="1" w:styleId="570">
    <w:name w:val="Λεζάντα57"/>
    <w:basedOn w:val="a0"/>
    <w:rsid w:val="00DD628F"/>
    <w:pPr>
      <w:suppressLineNumbers/>
    </w:pPr>
    <w:rPr>
      <w:rFonts w:cs="Tahoma"/>
      <w:i/>
      <w:iCs/>
    </w:rPr>
  </w:style>
  <w:style w:type="paragraph" w:customStyle="1" w:styleId="560">
    <w:name w:val="Λεζάντα56"/>
    <w:basedOn w:val="a0"/>
    <w:rsid w:val="00DD628F"/>
    <w:pPr>
      <w:suppressLineNumbers/>
    </w:pPr>
    <w:rPr>
      <w:rFonts w:cs="Tahoma"/>
      <w:i/>
      <w:iCs/>
    </w:rPr>
  </w:style>
  <w:style w:type="paragraph" w:customStyle="1" w:styleId="550">
    <w:name w:val="Λεζάντα55"/>
    <w:basedOn w:val="a0"/>
    <w:rsid w:val="00DD628F"/>
    <w:pPr>
      <w:suppressLineNumbers/>
    </w:pPr>
    <w:rPr>
      <w:rFonts w:cs="Tahoma"/>
      <w:i/>
      <w:iCs/>
    </w:rPr>
  </w:style>
  <w:style w:type="paragraph" w:customStyle="1" w:styleId="540">
    <w:name w:val="Λεζάντα54"/>
    <w:basedOn w:val="a0"/>
    <w:rsid w:val="00DD628F"/>
    <w:pPr>
      <w:suppressLineNumbers/>
    </w:pPr>
    <w:rPr>
      <w:rFonts w:cs="Tahoma"/>
      <w:i/>
      <w:iCs/>
    </w:rPr>
  </w:style>
  <w:style w:type="paragraph" w:customStyle="1" w:styleId="530">
    <w:name w:val="Λεζάντα53"/>
    <w:basedOn w:val="a0"/>
    <w:rsid w:val="00DD628F"/>
    <w:pPr>
      <w:suppressLineNumbers/>
    </w:pPr>
    <w:rPr>
      <w:rFonts w:cs="Tahoma"/>
      <w:i/>
      <w:iCs/>
    </w:rPr>
  </w:style>
  <w:style w:type="paragraph" w:customStyle="1" w:styleId="520">
    <w:name w:val="Λεζάντα52"/>
    <w:basedOn w:val="a0"/>
    <w:rsid w:val="00DD628F"/>
    <w:pPr>
      <w:suppressLineNumbers/>
    </w:pPr>
    <w:rPr>
      <w:rFonts w:cs="Tahoma"/>
      <w:i/>
      <w:iCs/>
    </w:rPr>
  </w:style>
  <w:style w:type="paragraph" w:customStyle="1" w:styleId="510">
    <w:name w:val="Λεζάντα51"/>
    <w:basedOn w:val="a0"/>
    <w:rsid w:val="00DD628F"/>
    <w:pPr>
      <w:suppressLineNumbers/>
    </w:pPr>
    <w:rPr>
      <w:rFonts w:cs="Tahoma"/>
      <w:i/>
      <w:iCs/>
    </w:rPr>
  </w:style>
  <w:style w:type="paragraph" w:customStyle="1" w:styleId="500">
    <w:name w:val="Λεζάντα50"/>
    <w:basedOn w:val="a0"/>
    <w:rsid w:val="00DD628F"/>
    <w:pPr>
      <w:suppressLineNumbers/>
    </w:pPr>
    <w:rPr>
      <w:rFonts w:cs="Tahoma"/>
      <w:i/>
      <w:iCs/>
    </w:rPr>
  </w:style>
  <w:style w:type="paragraph" w:customStyle="1" w:styleId="490">
    <w:name w:val="Λεζάντα49"/>
    <w:basedOn w:val="a0"/>
    <w:rsid w:val="00DD628F"/>
    <w:pPr>
      <w:suppressLineNumbers/>
    </w:pPr>
    <w:rPr>
      <w:rFonts w:cs="Tahoma"/>
      <w:i/>
      <w:iCs/>
    </w:rPr>
  </w:style>
  <w:style w:type="paragraph" w:customStyle="1" w:styleId="480">
    <w:name w:val="Λεζάντα48"/>
    <w:basedOn w:val="a0"/>
    <w:rsid w:val="00DD628F"/>
    <w:pPr>
      <w:suppressLineNumbers/>
    </w:pPr>
    <w:rPr>
      <w:rFonts w:cs="Tahoma"/>
      <w:i/>
      <w:iCs/>
    </w:rPr>
  </w:style>
  <w:style w:type="paragraph" w:customStyle="1" w:styleId="470">
    <w:name w:val="Λεζάντα47"/>
    <w:basedOn w:val="a0"/>
    <w:rsid w:val="00DD628F"/>
    <w:pPr>
      <w:suppressLineNumbers/>
    </w:pPr>
    <w:rPr>
      <w:rFonts w:cs="Tahoma"/>
      <w:i/>
      <w:iCs/>
    </w:rPr>
  </w:style>
  <w:style w:type="paragraph" w:customStyle="1" w:styleId="460">
    <w:name w:val="Λεζάντα46"/>
    <w:basedOn w:val="a0"/>
    <w:rsid w:val="00DD628F"/>
    <w:pPr>
      <w:suppressLineNumbers/>
    </w:pPr>
    <w:rPr>
      <w:rFonts w:cs="Tahoma"/>
      <w:i/>
      <w:iCs/>
    </w:rPr>
  </w:style>
  <w:style w:type="paragraph" w:customStyle="1" w:styleId="450">
    <w:name w:val="Λεζάντα45"/>
    <w:basedOn w:val="a0"/>
    <w:rsid w:val="00DD628F"/>
    <w:pPr>
      <w:suppressLineNumbers/>
    </w:pPr>
    <w:rPr>
      <w:rFonts w:cs="Tahoma"/>
      <w:i/>
      <w:iCs/>
    </w:rPr>
  </w:style>
  <w:style w:type="paragraph" w:customStyle="1" w:styleId="440">
    <w:name w:val="Λεζάντα44"/>
    <w:basedOn w:val="a0"/>
    <w:rsid w:val="00DD628F"/>
    <w:pPr>
      <w:suppressLineNumbers/>
    </w:pPr>
    <w:rPr>
      <w:rFonts w:cs="Tahoma"/>
      <w:i/>
      <w:iCs/>
    </w:rPr>
  </w:style>
  <w:style w:type="paragraph" w:customStyle="1" w:styleId="430">
    <w:name w:val="Λεζάντα43"/>
    <w:basedOn w:val="a0"/>
    <w:rsid w:val="00DD628F"/>
    <w:pPr>
      <w:suppressLineNumbers/>
    </w:pPr>
    <w:rPr>
      <w:rFonts w:cs="Tahoma"/>
      <w:i/>
      <w:iCs/>
    </w:rPr>
  </w:style>
  <w:style w:type="paragraph" w:customStyle="1" w:styleId="420">
    <w:name w:val="Λεζάντα42"/>
    <w:basedOn w:val="a0"/>
    <w:rsid w:val="00DD628F"/>
    <w:pPr>
      <w:suppressLineNumbers/>
    </w:pPr>
    <w:rPr>
      <w:rFonts w:cs="Tahoma"/>
      <w:i/>
      <w:iCs/>
    </w:rPr>
  </w:style>
  <w:style w:type="paragraph" w:customStyle="1" w:styleId="410">
    <w:name w:val="Λεζάντα41"/>
    <w:basedOn w:val="a0"/>
    <w:rsid w:val="00DD628F"/>
    <w:pPr>
      <w:suppressLineNumbers/>
    </w:pPr>
    <w:rPr>
      <w:rFonts w:cs="Tahoma"/>
      <w:i/>
      <w:iCs/>
    </w:rPr>
  </w:style>
  <w:style w:type="paragraph" w:customStyle="1" w:styleId="400">
    <w:name w:val="Λεζάντα40"/>
    <w:basedOn w:val="a0"/>
    <w:rsid w:val="00DD628F"/>
    <w:pPr>
      <w:suppressLineNumbers/>
    </w:pPr>
    <w:rPr>
      <w:rFonts w:cs="Tahoma"/>
      <w:i/>
      <w:iCs/>
    </w:rPr>
  </w:style>
  <w:style w:type="paragraph" w:customStyle="1" w:styleId="390">
    <w:name w:val="Λεζάντα39"/>
    <w:basedOn w:val="a0"/>
    <w:rsid w:val="00DD628F"/>
    <w:pPr>
      <w:suppressLineNumbers/>
    </w:pPr>
    <w:rPr>
      <w:rFonts w:cs="Tahoma"/>
      <w:i/>
      <w:iCs/>
    </w:rPr>
  </w:style>
  <w:style w:type="paragraph" w:customStyle="1" w:styleId="380">
    <w:name w:val="Λεζάντα38"/>
    <w:basedOn w:val="a0"/>
    <w:rsid w:val="00DD628F"/>
    <w:pPr>
      <w:suppressLineNumbers/>
    </w:pPr>
    <w:rPr>
      <w:rFonts w:cs="Tahoma"/>
      <w:i/>
      <w:iCs/>
    </w:rPr>
  </w:style>
  <w:style w:type="paragraph" w:customStyle="1" w:styleId="370">
    <w:name w:val="Λεζάντα37"/>
    <w:basedOn w:val="a0"/>
    <w:rsid w:val="00DD628F"/>
    <w:pPr>
      <w:suppressLineNumbers/>
    </w:pPr>
    <w:rPr>
      <w:rFonts w:cs="Tahoma"/>
      <w:i/>
      <w:iCs/>
    </w:rPr>
  </w:style>
  <w:style w:type="paragraph" w:customStyle="1" w:styleId="360">
    <w:name w:val="Λεζάντα36"/>
    <w:basedOn w:val="a0"/>
    <w:rsid w:val="00DD628F"/>
    <w:pPr>
      <w:suppressLineNumbers/>
    </w:pPr>
    <w:rPr>
      <w:rFonts w:cs="Tahoma"/>
      <w:i/>
      <w:iCs/>
    </w:rPr>
  </w:style>
  <w:style w:type="paragraph" w:customStyle="1" w:styleId="350">
    <w:name w:val="Λεζάντα35"/>
    <w:basedOn w:val="a0"/>
    <w:rsid w:val="00DD628F"/>
    <w:pPr>
      <w:suppressLineNumbers/>
    </w:pPr>
    <w:rPr>
      <w:rFonts w:cs="Tahoma"/>
      <w:i/>
      <w:iCs/>
    </w:rPr>
  </w:style>
  <w:style w:type="paragraph" w:customStyle="1" w:styleId="340">
    <w:name w:val="Λεζάντα34"/>
    <w:basedOn w:val="a0"/>
    <w:rsid w:val="00DD628F"/>
    <w:pPr>
      <w:suppressLineNumbers/>
    </w:pPr>
    <w:rPr>
      <w:rFonts w:cs="Tahoma"/>
      <w:i/>
      <w:iCs/>
    </w:rPr>
  </w:style>
  <w:style w:type="paragraph" w:customStyle="1" w:styleId="330">
    <w:name w:val="Λεζάντα33"/>
    <w:basedOn w:val="a0"/>
    <w:rsid w:val="00DD628F"/>
    <w:pPr>
      <w:suppressLineNumbers/>
    </w:pPr>
    <w:rPr>
      <w:rFonts w:cs="Tahoma"/>
      <w:i/>
      <w:iCs/>
    </w:rPr>
  </w:style>
  <w:style w:type="paragraph" w:customStyle="1" w:styleId="320">
    <w:name w:val="Λεζάντα32"/>
    <w:basedOn w:val="a0"/>
    <w:rsid w:val="00DD628F"/>
    <w:pPr>
      <w:suppressLineNumbers/>
    </w:pPr>
    <w:rPr>
      <w:rFonts w:cs="Tahoma"/>
      <w:i/>
      <w:iCs/>
    </w:rPr>
  </w:style>
  <w:style w:type="paragraph" w:customStyle="1" w:styleId="310">
    <w:name w:val="Λεζάντα31"/>
    <w:basedOn w:val="a0"/>
    <w:rsid w:val="00DD628F"/>
    <w:pPr>
      <w:suppressLineNumbers/>
    </w:pPr>
    <w:rPr>
      <w:rFonts w:cs="Tahoma"/>
      <w:i/>
      <w:iCs/>
    </w:rPr>
  </w:style>
  <w:style w:type="paragraph" w:customStyle="1" w:styleId="300">
    <w:name w:val="Λεζάντα30"/>
    <w:basedOn w:val="a0"/>
    <w:rsid w:val="00DD628F"/>
    <w:pPr>
      <w:suppressLineNumbers/>
    </w:pPr>
    <w:rPr>
      <w:rFonts w:cs="Tahoma"/>
      <w:i/>
      <w:iCs/>
    </w:rPr>
  </w:style>
  <w:style w:type="paragraph" w:customStyle="1" w:styleId="290">
    <w:name w:val="Λεζάντα29"/>
    <w:basedOn w:val="a0"/>
    <w:rsid w:val="00DD628F"/>
    <w:pPr>
      <w:suppressLineNumbers/>
    </w:pPr>
    <w:rPr>
      <w:rFonts w:cs="Tahoma"/>
      <w:i/>
      <w:iCs/>
    </w:rPr>
  </w:style>
  <w:style w:type="paragraph" w:customStyle="1" w:styleId="280">
    <w:name w:val="Λεζάντα28"/>
    <w:basedOn w:val="a0"/>
    <w:rsid w:val="00DD628F"/>
    <w:pPr>
      <w:suppressLineNumbers/>
    </w:pPr>
    <w:rPr>
      <w:rFonts w:cs="Tahoma"/>
      <w:i/>
      <w:iCs/>
    </w:rPr>
  </w:style>
  <w:style w:type="paragraph" w:customStyle="1" w:styleId="270">
    <w:name w:val="Λεζάντα27"/>
    <w:basedOn w:val="a0"/>
    <w:rsid w:val="00DD628F"/>
    <w:pPr>
      <w:suppressLineNumbers/>
    </w:pPr>
    <w:rPr>
      <w:rFonts w:cs="Tahoma"/>
      <w:i/>
      <w:iCs/>
    </w:rPr>
  </w:style>
  <w:style w:type="paragraph" w:customStyle="1" w:styleId="260">
    <w:name w:val="Λεζάντα26"/>
    <w:basedOn w:val="a0"/>
    <w:rsid w:val="00DD628F"/>
    <w:pPr>
      <w:suppressLineNumbers/>
    </w:pPr>
    <w:rPr>
      <w:rFonts w:cs="Tahoma"/>
      <w:i/>
      <w:iCs/>
    </w:rPr>
  </w:style>
  <w:style w:type="paragraph" w:customStyle="1" w:styleId="250">
    <w:name w:val="Λεζάντα25"/>
    <w:basedOn w:val="a0"/>
    <w:rsid w:val="00DD628F"/>
    <w:pPr>
      <w:suppressLineNumbers/>
    </w:pPr>
    <w:rPr>
      <w:rFonts w:cs="Tahoma"/>
      <w:i/>
      <w:iCs/>
    </w:rPr>
  </w:style>
  <w:style w:type="paragraph" w:customStyle="1" w:styleId="240">
    <w:name w:val="Λεζάντα24"/>
    <w:basedOn w:val="a0"/>
    <w:rsid w:val="00DD628F"/>
    <w:pPr>
      <w:suppressLineNumbers/>
    </w:pPr>
    <w:rPr>
      <w:rFonts w:cs="Tahoma"/>
      <w:i/>
      <w:iCs/>
    </w:rPr>
  </w:style>
  <w:style w:type="paragraph" w:customStyle="1" w:styleId="230">
    <w:name w:val="Λεζάντα23"/>
    <w:basedOn w:val="a0"/>
    <w:rsid w:val="00DD628F"/>
    <w:pPr>
      <w:suppressLineNumbers/>
    </w:pPr>
    <w:rPr>
      <w:rFonts w:cs="Tahoma"/>
      <w:i/>
      <w:iCs/>
    </w:rPr>
  </w:style>
  <w:style w:type="paragraph" w:customStyle="1" w:styleId="220">
    <w:name w:val="Λεζάντα22"/>
    <w:basedOn w:val="a0"/>
    <w:rsid w:val="00DD628F"/>
    <w:pPr>
      <w:suppressLineNumbers/>
    </w:pPr>
    <w:rPr>
      <w:rFonts w:cs="Tahoma"/>
      <w:i/>
      <w:iCs/>
    </w:rPr>
  </w:style>
  <w:style w:type="paragraph" w:customStyle="1" w:styleId="210">
    <w:name w:val="Λεζάντα21"/>
    <w:basedOn w:val="a0"/>
    <w:rsid w:val="00DD628F"/>
    <w:pPr>
      <w:suppressLineNumbers/>
    </w:pPr>
    <w:rPr>
      <w:rFonts w:cs="Tahoma"/>
      <w:i/>
      <w:iCs/>
    </w:rPr>
  </w:style>
  <w:style w:type="paragraph" w:customStyle="1" w:styleId="200">
    <w:name w:val="Λεζάντα20"/>
    <w:basedOn w:val="a0"/>
    <w:rsid w:val="00DD628F"/>
    <w:pPr>
      <w:suppressLineNumbers/>
    </w:pPr>
    <w:rPr>
      <w:rFonts w:cs="Tahoma"/>
      <w:i/>
      <w:iCs/>
    </w:rPr>
  </w:style>
  <w:style w:type="paragraph" w:customStyle="1" w:styleId="190">
    <w:name w:val="Λεζάντα19"/>
    <w:basedOn w:val="a0"/>
    <w:rsid w:val="00DD628F"/>
    <w:pPr>
      <w:suppressLineNumbers/>
    </w:pPr>
    <w:rPr>
      <w:rFonts w:cs="Tahoma"/>
      <w:i/>
      <w:iCs/>
    </w:rPr>
  </w:style>
  <w:style w:type="paragraph" w:customStyle="1" w:styleId="180">
    <w:name w:val="Λεζάντα18"/>
    <w:basedOn w:val="a0"/>
    <w:rsid w:val="00DD628F"/>
    <w:pPr>
      <w:suppressLineNumbers/>
    </w:pPr>
    <w:rPr>
      <w:rFonts w:cs="Mangal"/>
      <w:i/>
      <w:iCs/>
    </w:rPr>
  </w:style>
  <w:style w:type="paragraph" w:customStyle="1" w:styleId="170">
    <w:name w:val="Λεζάντα17"/>
    <w:basedOn w:val="a0"/>
    <w:rsid w:val="00DD628F"/>
    <w:pPr>
      <w:suppressLineNumbers/>
    </w:pPr>
    <w:rPr>
      <w:rFonts w:cs="Mangal"/>
      <w:i/>
      <w:iCs/>
    </w:rPr>
  </w:style>
  <w:style w:type="paragraph" w:customStyle="1" w:styleId="160">
    <w:name w:val="Λεζάντα16"/>
    <w:basedOn w:val="a0"/>
    <w:rsid w:val="00DD628F"/>
    <w:pPr>
      <w:suppressLineNumbers/>
    </w:pPr>
    <w:rPr>
      <w:rFonts w:cs="Mangal"/>
      <w:i/>
      <w:iCs/>
    </w:rPr>
  </w:style>
  <w:style w:type="paragraph" w:customStyle="1" w:styleId="150">
    <w:name w:val="Λεζάντα15"/>
    <w:basedOn w:val="a0"/>
    <w:rsid w:val="00DD628F"/>
    <w:pPr>
      <w:suppressLineNumbers/>
    </w:pPr>
    <w:rPr>
      <w:rFonts w:cs="Mangal"/>
      <w:i/>
      <w:iCs/>
    </w:rPr>
  </w:style>
  <w:style w:type="paragraph" w:customStyle="1" w:styleId="140">
    <w:name w:val="Λεζάντα14"/>
    <w:basedOn w:val="a0"/>
    <w:rsid w:val="00DD628F"/>
    <w:pPr>
      <w:suppressLineNumbers/>
    </w:pPr>
    <w:rPr>
      <w:rFonts w:cs="Mangal"/>
      <w:i/>
      <w:iCs/>
    </w:rPr>
  </w:style>
  <w:style w:type="paragraph" w:customStyle="1" w:styleId="130">
    <w:name w:val="Λεζάντα13"/>
    <w:basedOn w:val="a0"/>
    <w:rsid w:val="00DD628F"/>
    <w:pPr>
      <w:suppressLineNumbers/>
    </w:pPr>
    <w:rPr>
      <w:rFonts w:cs="Mangal"/>
      <w:i/>
      <w:iCs/>
    </w:rPr>
  </w:style>
  <w:style w:type="paragraph" w:customStyle="1" w:styleId="120">
    <w:name w:val="Λεζάντα12"/>
    <w:basedOn w:val="a0"/>
    <w:rsid w:val="00DD628F"/>
    <w:pPr>
      <w:suppressLineNumbers/>
    </w:pPr>
    <w:rPr>
      <w:rFonts w:cs="Mangal"/>
      <w:i/>
      <w:iCs/>
    </w:rPr>
  </w:style>
  <w:style w:type="paragraph" w:customStyle="1" w:styleId="110">
    <w:name w:val="Λεζάντα11"/>
    <w:basedOn w:val="a0"/>
    <w:rsid w:val="00DD628F"/>
    <w:pPr>
      <w:suppressLineNumbers/>
    </w:pPr>
    <w:rPr>
      <w:rFonts w:cs="Mangal"/>
      <w:i/>
      <w:iCs/>
    </w:rPr>
  </w:style>
  <w:style w:type="paragraph" w:customStyle="1" w:styleId="100">
    <w:name w:val="Λεζάντα10"/>
    <w:basedOn w:val="a0"/>
    <w:rsid w:val="00DD628F"/>
    <w:pPr>
      <w:suppressLineNumbers/>
    </w:pPr>
    <w:rPr>
      <w:rFonts w:cs="Mangal"/>
      <w:i/>
      <w:iCs/>
    </w:rPr>
  </w:style>
  <w:style w:type="paragraph" w:customStyle="1" w:styleId="90">
    <w:name w:val="Λεζάντα9"/>
    <w:basedOn w:val="a0"/>
    <w:rsid w:val="00DD628F"/>
    <w:pPr>
      <w:suppressLineNumbers/>
    </w:pPr>
    <w:rPr>
      <w:rFonts w:cs="Mangal"/>
      <w:i/>
      <w:iCs/>
    </w:rPr>
  </w:style>
  <w:style w:type="paragraph" w:customStyle="1" w:styleId="80">
    <w:name w:val="Λεζάντα8"/>
    <w:basedOn w:val="a0"/>
    <w:rsid w:val="00DD628F"/>
    <w:pPr>
      <w:suppressLineNumbers/>
    </w:pPr>
    <w:rPr>
      <w:rFonts w:cs="Mangal"/>
      <w:i/>
      <w:iCs/>
    </w:rPr>
  </w:style>
  <w:style w:type="paragraph" w:customStyle="1" w:styleId="74">
    <w:name w:val="Λεζάντα7"/>
    <w:basedOn w:val="a0"/>
    <w:rsid w:val="00DD628F"/>
    <w:pPr>
      <w:suppressLineNumbers/>
    </w:pPr>
    <w:rPr>
      <w:rFonts w:cs="Mangal"/>
      <w:i/>
      <w:iCs/>
    </w:rPr>
  </w:style>
  <w:style w:type="paragraph" w:customStyle="1" w:styleId="6a">
    <w:name w:val="Λεζάντα6"/>
    <w:basedOn w:val="a0"/>
    <w:rsid w:val="00DD628F"/>
    <w:pPr>
      <w:suppressLineNumbers/>
    </w:pPr>
    <w:rPr>
      <w:rFonts w:cs="Mangal"/>
      <w:i/>
      <w:iCs/>
    </w:rPr>
  </w:style>
  <w:style w:type="paragraph" w:customStyle="1" w:styleId="5a">
    <w:name w:val="Λεζάντα5"/>
    <w:basedOn w:val="a0"/>
    <w:rsid w:val="00DD628F"/>
    <w:pPr>
      <w:suppressLineNumbers/>
    </w:pPr>
    <w:rPr>
      <w:rFonts w:cs="Mangal"/>
      <w:i/>
      <w:iCs/>
    </w:rPr>
  </w:style>
  <w:style w:type="paragraph" w:customStyle="1" w:styleId="4b">
    <w:name w:val="Λεζάντα4"/>
    <w:basedOn w:val="a0"/>
    <w:rsid w:val="00DD628F"/>
    <w:pPr>
      <w:suppressLineNumbers/>
    </w:pPr>
    <w:rPr>
      <w:rFonts w:cs="Mangal"/>
      <w:i/>
      <w:iCs/>
    </w:rPr>
  </w:style>
  <w:style w:type="paragraph" w:customStyle="1" w:styleId="3b">
    <w:name w:val="Λεζάντα3"/>
    <w:basedOn w:val="a0"/>
    <w:rsid w:val="00DD628F"/>
    <w:pPr>
      <w:suppressLineNumbers/>
    </w:pPr>
    <w:rPr>
      <w:rFonts w:cs="Mangal"/>
      <w:i/>
      <w:iCs/>
    </w:rPr>
  </w:style>
  <w:style w:type="paragraph" w:customStyle="1" w:styleId="2b">
    <w:name w:val="Λεζάντα2"/>
    <w:basedOn w:val="a0"/>
    <w:rsid w:val="00DD628F"/>
    <w:pPr>
      <w:suppressLineNumbers/>
    </w:pPr>
    <w:rPr>
      <w:rFonts w:cs="Mangal"/>
      <w:i/>
      <w:iCs/>
    </w:rPr>
  </w:style>
  <w:style w:type="paragraph" w:customStyle="1" w:styleId="1a">
    <w:name w:val="Λεζάντα1"/>
    <w:basedOn w:val="a0"/>
    <w:rsid w:val="00DD628F"/>
    <w:pPr>
      <w:suppressLineNumbers/>
    </w:pPr>
    <w:rPr>
      <w:i/>
      <w:iCs/>
    </w:rPr>
  </w:style>
  <w:style w:type="paragraph" w:customStyle="1" w:styleId="211">
    <w:name w:val="Σώμα κείμενου 21"/>
    <w:basedOn w:val="a0"/>
    <w:rsid w:val="00DD628F"/>
    <w:pPr>
      <w:overflowPunct w:val="0"/>
      <w:autoSpaceDE w:val="0"/>
      <w:spacing w:before="0" w:after="0"/>
      <w:ind w:left="-360" w:firstLine="360"/>
      <w:textAlignment w:val="baseline"/>
    </w:pPr>
    <w:rPr>
      <w:rFonts w:ascii="Arial" w:hAnsi="Arial" w:cs="Arial"/>
      <w:b/>
      <w:bCs/>
    </w:rPr>
  </w:style>
  <w:style w:type="paragraph" w:styleId="ac">
    <w:name w:val="Balloon Text"/>
    <w:basedOn w:val="a0"/>
    <w:rsid w:val="00DD628F"/>
    <w:rPr>
      <w:rFonts w:ascii="Tahoma" w:hAnsi="Tahoma" w:cs="Tahoma"/>
      <w:sz w:val="16"/>
      <w:szCs w:val="16"/>
    </w:rPr>
  </w:style>
  <w:style w:type="paragraph" w:customStyle="1" w:styleId="1b">
    <w:name w:val="Παράγραφος λίστας1"/>
    <w:basedOn w:val="a0"/>
    <w:rsid w:val="00DD628F"/>
    <w:pPr>
      <w:spacing w:before="0" w:after="0"/>
      <w:ind w:left="720"/>
    </w:pPr>
  </w:style>
  <w:style w:type="paragraph" w:styleId="ad">
    <w:name w:val="header"/>
    <w:basedOn w:val="a0"/>
    <w:rsid w:val="00DD628F"/>
    <w:pPr>
      <w:tabs>
        <w:tab w:val="center" w:pos="4437"/>
        <w:tab w:val="right" w:pos="8590"/>
      </w:tabs>
    </w:pPr>
  </w:style>
  <w:style w:type="paragraph" w:styleId="ae">
    <w:name w:val="footer"/>
    <w:basedOn w:val="a0"/>
    <w:rsid w:val="00DD628F"/>
    <w:pPr>
      <w:tabs>
        <w:tab w:val="center" w:pos="4437"/>
        <w:tab w:val="right" w:pos="8590"/>
      </w:tabs>
    </w:pPr>
  </w:style>
  <w:style w:type="paragraph" w:customStyle="1" w:styleId="Style7">
    <w:name w:val="Style7"/>
    <w:basedOn w:val="a0"/>
    <w:rsid w:val="00DD628F"/>
    <w:pPr>
      <w:widowControl w:val="0"/>
      <w:autoSpaceDE w:val="0"/>
      <w:spacing w:before="0" w:after="0" w:line="269" w:lineRule="exact"/>
      <w:ind w:hanging="360"/>
    </w:pPr>
  </w:style>
  <w:style w:type="paragraph" w:customStyle="1" w:styleId="af">
    <w:name w:val="Περιεχόμενα πλαισίου"/>
    <w:basedOn w:val="a9"/>
    <w:rsid w:val="00DD628F"/>
  </w:style>
  <w:style w:type="paragraph" w:styleId="Web">
    <w:name w:val="Normal (Web)"/>
    <w:basedOn w:val="a0"/>
    <w:uiPriority w:val="99"/>
    <w:rsid w:val="00DD628F"/>
    <w:pPr>
      <w:suppressAutoHyphens w:val="0"/>
      <w:spacing w:before="280" w:after="119" w:line="100" w:lineRule="atLeast"/>
      <w:ind w:left="0" w:firstLine="0"/>
      <w:jc w:val="left"/>
    </w:pPr>
  </w:style>
  <w:style w:type="paragraph" w:customStyle="1" w:styleId="221">
    <w:name w:val="Σώμα κείμενου 22"/>
    <w:basedOn w:val="a0"/>
    <w:rsid w:val="00DD628F"/>
    <w:pPr>
      <w:suppressAutoHyphens w:val="0"/>
      <w:overflowPunct w:val="0"/>
      <w:autoSpaceDE w:val="0"/>
      <w:spacing w:before="0" w:line="100" w:lineRule="atLeast"/>
      <w:ind w:left="556" w:firstLine="0"/>
      <w:textAlignment w:val="baseline"/>
    </w:pPr>
    <w:rPr>
      <w:rFonts w:ascii="Arial" w:hAnsi="Arial" w:cs="Arial"/>
      <w:szCs w:val="20"/>
    </w:rPr>
  </w:style>
  <w:style w:type="paragraph" w:styleId="af0">
    <w:name w:val="List Paragraph"/>
    <w:basedOn w:val="a0"/>
    <w:uiPriority w:val="34"/>
    <w:qFormat/>
    <w:rsid w:val="00DD628F"/>
    <w:pPr>
      <w:spacing w:before="0" w:after="0"/>
      <w:ind w:left="720"/>
    </w:pPr>
  </w:style>
  <w:style w:type="paragraph" w:customStyle="1" w:styleId="af1">
    <w:name w:val="Περιεχόμενα πίνακα"/>
    <w:basedOn w:val="a0"/>
    <w:rsid w:val="00DD628F"/>
    <w:pPr>
      <w:suppressLineNumbers/>
    </w:pPr>
  </w:style>
  <w:style w:type="paragraph" w:customStyle="1" w:styleId="af2">
    <w:name w:val="Επικεφαλίδα πίνακα"/>
    <w:basedOn w:val="af1"/>
    <w:rsid w:val="00DD628F"/>
    <w:pPr>
      <w:jc w:val="center"/>
    </w:pPr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a0"/>
    <w:rsid w:val="00DD628F"/>
    <w:pPr>
      <w:suppressAutoHyphens w:val="0"/>
      <w:spacing w:before="0" w:after="160" w:line="240" w:lineRule="exact"/>
      <w:ind w:lef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CharCharCharCharCharChar0">
    <w:name w:val="Char Char Char Char Char Char Char Char Char Char Char Char"/>
    <w:basedOn w:val="a0"/>
    <w:rsid w:val="00DD628F"/>
    <w:pPr>
      <w:suppressAutoHyphens w:val="0"/>
      <w:spacing w:before="0" w:after="160" w:line="240" w:lineRule="exact"/>
      <w:ind w:lef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3">
    <w:name w:val="Char"/>
    <w:basedOn w:val="a0"/>
    <w:rsid w:val="00DD628F"/>
    <w:pPr>
      <w:suppressAutoHyphens w:val="0"/>
      <w:spacing w:before="0" w:after="160" w:line="240" w:lineRule="exact"/>
      <w:ind w:lef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harChar0">
    <w:name w:val="Char Char"/>
    <w:basedOn w:val="a0"/>
    <w:rsid w:val="00DD628F"/>
    <w:pPr>
      <w:suppressAutoHyphens w:val="0"/>
      <w:spacing w:before="0" w:after="160" w:line="240" w:lineRule="exact"/>
      <w:ind w:lef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Style1">
    <w:name w:val="Style1"/>
    <w:basedOn w:val="a0"/>
    <w:rsid w:val="005D2768"/>
    <w:pPr>
      <w:widowControl w:val="0"/>
      <w:suppressAutoHyphens w:val="0"/>
      <w:autoSpaceDE w:val="0"/>
      <w:autoSpaceDN w:val="0"/>
      <w:adjustRightInd w:val="0"/>
      <w:spacing w:before="0" w:after="0" w:line="408" w:lineRule="exact"/>
      <w:ind w:left="0" w:firstLine="0"/>
      <w:jc w:val="left"/>
    </w:pPr>
    <w:rPr>
      <w:rFonts w:ascii="Georgia" w:hAnsi="Georgia"/>
      <w:lang w:eastAsia="el-GR"/>
    </w:rPr>
  </w:style>
  <w:style w:type="character" w:customStyle="1" w:styleId="normaltextrunscx30490414">
    <w:name w:val="normaltextrun scx30490414"/>
    <w:basedOn w:val="a1"/>
    <w:rsid w:val="00A072B9"/>
  </w:style>
  <w:style w:type="character" w:customStyle="1" w:styleId="FontStyle43">
    <w:name w:val="Font Style43"/>
    <w:uiPriority w:val="99"/>
    <w:rsid w:val="00D86F2F"/>
    <w:rPr>
      <w:rFonts w:ascii="Tahoma" w:hAnsi="Tahoma" w:cs="Tahoma" w:hint="default"/>
      <w:sz w:val="18"/>
      <w:szCs w:val="18"/>
    </w:rPr>
  </w:style>
  <w:style w:type="paragraph" w:customStyle="1" w:styleId="normalwithoutspacing">
    <w:name w:val="normal_without_spacing"/>
    <w:basedOn w:val="a0"/>
    <w:rsid w:val="00C86DDC"/>
    <w:pPr>
      <w:suppressAutoHyphens w:val="0"/>
      <w:spacing w:before="0" w:after="60" w:line="240" w:lineRule="auto"/>
      <w:ind w:left="0" w:firstLine="0"/>
    </w:pPr>
    <w:rPr>
      <w:rFonts w:ascii="Calibri" w:eastAsia="Calibri" w:hAnsi="Calibri"/>
      <w:sz w:val="22"/>
      <w:szCs w:val="22"/>
      <w:lang w:eastAsia="el-GR"/>
    </w:rPr>
  </w:style>
  <w:style w:type="character" w:customStyle="1" w:styleId="yiv0185496647">
    <w:name w:val="yiv0185496647"/>
    <w:basedOn w:val="a1"/>
    <w:rsid w:val="000220BE"/>
  </w:style>
  <w:style w:type="character" w:customStyle="1" w:styleId="FontStyle15">
    <w:name w:val="Font Style15"/>
    <w:uiPriority w:val="99"/>
    <w:rsid w:val="008E6625"/>
    <w:rPr>
      <w:rFonts w:ascii="Arial" w:hAnsi="Arial" w:cs="Arial"/>
      <w:sz w:val="22"/>
      <w:szCs w:val="22"/>
    </w:rPr>
  </w:style>
  <w:style w:type="character" w:customStyle="1" w:styleId="2Char">
    <w:name w:val="Επικεφαλίδα 2 Char"/>
    <w:link w:val="2"/>
    <w:semiHidden/>
    <w:rsid w:val="00AF6A9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fontstyle200">
    <w:name w:val="fontstyle20"/>
    <w:rsid w:val="00B43F06"/>
    <w:rPr>
      <w:rFonts w:ascii="Arial" w:hAnsi="Arial" w:cs="Arial" w:hint="default"/>
      <w:b/>
      <w:bCs/>
    </w:rPr>
  </w:style>
  <w:style w:type="paragraph" w:styleId="a">
    <w:name w:val="List Bullet"/>
    <w:basedOn w:val="a0"/>
    <w:rsid w:val="00826F3C"/>
    <w:pPr>
      <w:numPr>
        <w:numId w:val="13"/>
      </w:numPr>
      <w:contextualSpacing/>
    </w:pPr>
  </w:style>
  <w:style w:type="character" w:customStyle="1" w:styleId="FontStyle16">
    <w:name w:val="Font Style16"/>
    <w:uiPriority w:val="99"/>
    <w:rsid w:val="00D95C8A"/>
    <w:rPr>
      <w:rFonts w:ascii="Tahoma" w:hAnsi="Tahoma" w:cs="Tahoma" w:hint="default"/>
      <w:sz w:val="20"/>
      <w:szCs w:val="20"/>
    </w:rPr>
  </w:style>
  <w:style w:type="character" w:customStyle="1" w:styleId="gmail-m-8907478008136529213spelle">
    <w:name w:val="gmail-m_-8907478008136529213spelle"/>
    <w:basedOn w:val="a1"/>
    <w:rsid w:val="00F37F19"/>
  </w:style>
  <w:style w:type="character" w:customStyle="1" w:styleId="Heading6">
    <w:name w:val="Heading #6"/>
    <w:uiPriority w:val="99"/>
    <w:rsid w:val="0096364E"/>
    <w:rPr>
      <w:rFonts w:ascii="Calibri" w:hAnsi="Calibri" w:cs="Calibri"/>
      <w:b/>
      <w:bCs/>
      <w:i/>
      <w:iCs/>
      <w:u w:val="single"/>
      <w:shd w:val="clear" w:color="auto" w:fill="FFFFFF"/>
    </w:rPr>
  </w:style>
  <w:style w:type="character" w:customStyle="1" w:styleId="740">
    <w:name w:val="Προεπιλεγμένη γραμματοσειρά74"/>
    <w:rsid w:val="00803F1D"/>
  </w:style>
  <w:style w:type="character" w:customStyle="1" w:styleId="apple-converted-space">
    <w:name w:val="apple-converted-space"/>
    <w:basedOn w:val="a1"/>
    <w:rsid w:val="00803F1D"/>
    <w:rPr>
      <w:rFonts w:cs="Times New Roman"/>
    </w:rPr>
  </w:style>
  <w:style w:type="character" w:styleId="-">
    <w:name w:val="Hyperlink"/>
    <w:basedOn w:val="a1"/>
    <w:uiPriority w:val="99"/>
    <w:unhideWhenUsed/>
    <w:rsid w:val="00886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e@spata-artemis.g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19C87-F6C2-4D70-BF1E-F39B1CA3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spata</Company>
  <LinksUpToDate>false</LinksUpToDate>
  <CharactersWithSpaces>2225</CharactersWithSpaces>
  <SharedDoc>false</SharedDoc>
  <HLinks>
    <vt:vector size="6" baseType="variant">
      <vt:variant>
        <vt:i4>4587568</vt:i4>
      </vt:variant>
      <vt:variant>
        <vt:i4>0</vt:i4>
      </vt:variant>
      <vt:variant>
        <vt:i4>0</vt:i4>
      </vt:variant>
      <vt:variant>
        <vt:i4>5</vt:i4>
      </vt:variant>
      <vt:variant>
        <vt:lpwstr>mailto:oe@spata-artemis.gr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pc18</dc:creator>
  <cp:lastModifiedBy>user</cp:lastModifiedBy>
  <cp:revision>2</cp:revision>
  <cp:lastPrinted>2020-08-26T07:49:00Z</cp:lastPrinted>
  <dcterms:created xsi:type="dcterms:W3CDTF">2020-09-16T09:37:00Z</dcterms:created>
  <dcterms:modified xsi:type="dcterms:W3CDTF">2020-09-16T09:37:00Z</dcterms:modified>
</cp:coreProperties>
</file>